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5B" w:rsidRPr="006124FF" w:rsidRDefault="00CA3E5B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6124FF">
        <w:rPr>
          <w:sz w:val="28"/>
          <w:szCs w:val="28"/>
        </w:rPr>
        <w:t>ПОЛОЖЕНИЕ</w:t>
      </w:r>
    </w:p>
    <w:p w:rsidR="00CA3E5B" w:rsidRPr="006124FF" w:rsidRDefault="00CA3E5B" w:rsidP="00270537">
      <w:pPr>
        <w:pStyle w:val="ConsPlusTitle"/>
        <w:widowControl/>
        <w:jc w:val="center"/>
        <w:rPr>
          <w:sz w:val="28"/>
          <w:szCs w:val="28"/>
        </w:rPr>
      </w:pPr>
      <w:r w:rsidRPr="006124FF">
        <w:rPr>
          <w:sz w:val="28"/>
          <w:szCs w:val="28"/>
        </w:rPr>
        <w:t xml:space="preserve">О ТЕРРИТОРИАЛЬНОМ ПЛАНИРОВАНИИ </w:t>
      </w:r>
    </w:p>
    <w:p w:rsidR="00CA3E5B" w:rsidRPr="006124FF" w:rsidRDefault="00CA3E5B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6124FF">
        <w:rPr>
          <w:sz w:val="28"/>
          <w:szCs w:val="28"/>
        </w:rPr>
        <w:t xml:space="preserve">СЕЛЬСКОГО ПОСЕЛЕНИЯ </w:t>
      </w:r>
      <w:r w:rsidRPr="006124FF">
        <w:rPr>
          <w:noProof/>
          <w:sz w:val="28"/>
          <w:szCs w:val="28"/>
        </w:rPr>
        <w:t>К</w:t>
      </w:r>
      <w:r w:rsidR="00C632C5" w:rsidRPr="006124FF">
        <w:rPr>
          <w:noProof/>
          <w:sz w:val="28"/>
          <w:szCs w:val="28"/>
        </w:rPr>
        <w:t>АЛИНОВКА</w:t>
      </w:r>
    </w:p>
    <w:p w:rsidR="00CA3E5B" w:rsidRPr="006124FF" w:rsidRDefault="00CA3E5B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6124FF">
        <w:rPr>
          <w:sz w:val="28"/>
          <w:szCs w:val="28"/>
        </w:rPr>
        <w:t xml:space="preserve">МУНИЦИПАЛЬНОГО РАЙОНА </w:t>
      </w:r>
      <w:r w:rsidRPr="006124FF">
        <w:rPr>
          <w:noProof/>
          <w:sz w:val="28"/>
          <w:szCs w:val="28"/>
        </w:rPr>
        <w:t>С</w:t>
      </w:r>
      <w:r w:rsidR="00C632C5" w:rsidRPr="006124FF">
        <w:rPr>
          <w:noProof/>
          <w:sz w:val="28"/>
          <w:szCs w:val="28"/>
        </w:rPr>
        <w:t>ЕРГИЕВСКИЙ</w:t>
      </w:r>
    </w:p>
    <w:p w:rsidR="00CA3E5B" w:rsidRPr="006124FF" w:rsidRDefault="00CA3E5B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6124FF">
        <w:rPr>
          <w:sz w:val="28"/>
          <w:szCs w:val="28"/>
        </w:rPr>
        <w:t>САМАРСКОЙ ОБЛАСТИ</w:t>
      </w:r>
    </w:p>
    <w:p w:rsidR="00CA3E5B" w:rsidRPr="006124FF" w:rsidRDefault="00CA3E5B" w:rsidP="0027053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A3E5B" w:rsidRPr="006124FF" w:rsidRDefault="00CA3E5B" w:rsidP="0027053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124FF">
        <w:rPr>
          <w:rFonts w:ascii="Times New Roman" w:hAnsi="Times New Roman"/>
          <w:sz w:val="28"/>
          <w:szCs w:val="28"/>
        </w:rPr>
        <w:t>1. Общие положения</w:t>
      </w:r>
    </w:p>
    <w:p w:rsidR="00CA3E5B" w:rsidRPr="006124FF" w:rsidRDefault="00CA3E5B" w:rsidP="002705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3E5B" w:rsidRPr="006124FF" w:rsidRDefault="00CA3E5B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4FF">
        <w:rPr>
          <w:rFonts w:ascii="Times New Roman" w:hAnsi="Times New Roman"/>
          <w:sz w:val="28"/>
          <w:szCs w:val="28"/>
        </w:rPr>
        <w:t xml:space="preserve">1.1. В соответствии с градостроительным законодательством Генеральный план сельского поселения </w:t>
      </w:r>
      <w:r w:rsidRPr="006124FF">
        <w:rPr>
          <w:rFonts w:ascii="Times New Roman" w:hAnsi="Times New Roman"/>
          <w:noProof/>
          <w:sz w:val="28"/>
          <w:szCs w:val="28"/>
        </w:rPr>
        <w:t>Калиновка</w:t>
      </w:r>
      <w:r w:rsidRPr="006124F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6124FF">
        <w:rPr>
          <w:rFonts w:ascii="Times New Roman" w:hAnsi="Times New Roman"/>
          <w:noProof/>
          <w:sz w:val="28"/>
          <w:szCs w:val="28"/>
        </w:rPr>
        <w:t>Сергиевский</w:t>
      </w:r>
      <w:r w:rsidRPr="006124FF">
        <w:rPr>
          <w:rFonts w:ascii="Times New Roman" w:hAnsi="Times New Roman"/>
          <w:sz w:val="28"/>
          <w:szCs w:val="28"/>
        </w:rPr>
        <w:t xml:space="preserve"> Самарской области (далее – Генеральный план) является документом территориального планирования муниципального образования. Генеральным планом определено, исходя из совокупности социальных, экономических, экологических и иных факторов, назначение территорий сельского поселения </w:t>
      </w:r>
      <w:r w:rsidRPr="006124FF">
        <w:rPr>
          <w:rFonts w:ascii="Times New Roman" w:hAnsi="Times New Roman"/>
          <w:noProof/>
          <w:sz w:val="28"/>
          <w:szCs w:val="28"/>
        </w:rPr>
        <w:t>Калиновка</w:t>
      </w:r>
      <w:r w:rsidR="00C625B0" w:rsidRPr="006124FF">
        <w:rPr>
          <w:rFonts w:ascii="Times New Roman" w:hAnsi="Times New Roman"/>
          <w:noProof/>
          <w:sz w:val="28"/>
          <w:szCs w:val="28"/>
        </w:rPr>
        <w:t xml:space="preserve"> </w:t>
      </w:r>
      <w:r w:rsidRPr="006124F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6124FF">
        <w:rPr>
          <w:rFonts w:ascii="Times New Roman" w:hAnsi="Times New Roman"/>
          <w:noProof/>
          <w:sz w:val="28"/>
          <w:szCs w:val="28"/>
        </w:rPr>
        <w:t>Сергиевский</w:t>
      </w:r>
      <w:r w:rsidR="00C625B0" w:rsidRPr="006124FF">
        <w:rPr>
          <w:rFonts w:ascii="Times New Roman" w:hAnsi="Times New Roman"/>
          <w:noProof/>
          <w:sz w:val="28"/>
          <w:szCs w:val="28"/>
        </w:rPr>
        <w:t xml:space="preserve"> </w:t>
      </w:r>
      <w:r w:rsidRPr="006124FF">
        <w:rPr>
          <w:rFonts w:ascii="Times New Roman" w:hAnsi="Times New Roman"/>
          <w:sz w:val="28"/>
          <w:szCs w:val="28"/>
        </w:rPr>
        <w:t>Самарской области 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CA3E5B" w:rsidRPr="006124FF" w:rsidRDefault="00CA3E5B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4FF">
        <w:rPr>
          <w:rFonts w:ascii="Times New Roman" w:hAnsi="Times New Roman"/>
          <w:sz w:val="28"/>
          <w:szCs w:val="28"/>
        </w:rPr>
        <w:t xml:space="preserve">1.2. 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Самарской области, Уставом сельского поселения </w:t>
      </w:r>
      <w:r w:rsidRPr="006124FF">
        <w:rPr>
          <w:rFonts w:ascii="Times New Roman" w:hAnsi="Times New Roman"/>
          <w:noProof/>
          <w:sz w:val="28"/>
          <w:szCs w:val="28"/>
        </w:rPr>
        <w:t>Калиновка</w:t>
      </w:r>
      <w:r w:rsidRPr="006124F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6124FF">
        <w:rPr>
          <w:rFonts w:ascii="Times New Roman" w:hAnsi="Times New Roman"/>
          <w:noProof/>
          <w:sz w:val="28"/>
          <w:szCs w:val="28"/>
        </w:rPr>
        <w:t>Сергиевский</w:t>
      </w:r>
      <w:r w:rsidRPr="006124FF">
        <w:rPr>
          <w:rFonts w:ascii="Times New Roman" w:hAnsi="Times New Roman"/>
          <w:sz w:val="28"/>
          <w:szCs w:val="28"/>
        </w:rPr>
        <w:t xml:space="preserve"> Самарской области, иными нормативными правовыми актами сельского поселения </w:t>
      </w:r>
      <w:r w:rsidRPr="006124FF">
        <w:rPr>
          <w:rFonts w:ascii="Times New Roman" w:hAnsi="Times New Roman"/>
          <w:noProof/>
          <w:sz w:val="28"/>
          <w:szCs w:val="28"/>
        </w:rPr>
        <w:t>Калиновка</w:t>
      </w:r>
      <w:r w:rsidRPr="006124F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6124FF">
        <w:rPr>
          <w:rFonts w:ascii="Times New Roman" w:hAnsi="Times New Roman"/>
          <w:noProof/>
          <w:sz w:val="28"/>
          <w:szCs w:val="28"/>
        </w:rPr>
        <w:t>Сергиевский</w:t>
      </w:r>
      <w:r w:rsidRPr="006124FF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CA3E5B" w:rsidRPr="006124FF" w:rsidRDefault="00CA3E5B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4FF">
        <w:rPr>
          <w:rFonts w:ascii="Times New Roman" w:hAnsi="Times New Roman"/>
          <w:sz w:val="28"/>
          <w:szCs w:val="28"/>
        </w:rPr>
        <w:t xml:space="preserve">1.3. При осуществлении территориального планирования сельского поселения </w:t>
      </w:r>
      <w:r w:rsidRPr="006124FF">
        <w:rPr>
          <w:rFonts w:ascii="Times New Roman" w:hAnsi="Times New Roman"/>
          <w:noProof/>
          <w:sz w:val="28"/>
          <w:szCs w:val="28"/>
        </w:rPr>
        <w:t>Калиновка</w:t>
      </w:r>
      <w:r w:rsidRPr="006124FF">
        <w:rPr>
          <w:rFonts w:ascii="Times New Roman" w:hAnsi="Times New Roman"/>
          <w:sz w:val="28"/>
          <w:szCs w:val="28"/>
        </w:rPr>
        <w:t xml:space="preserve">учтены интересы Российской Федерации, Самарской области, муниципального района </w:t>
      </w:r>
      <w:r w:rsidRPr="006124FF">
        <w:rPr>
          <w:rFonts w:ascii="Times New Roman" w:hAnsi="Times New Roman"/>
          <w:noProof/>
          <w:sz w:val="28"/>
          <w:szCs w:val="28"/>
        </w:rPr>
        <w:t>Сергиевский</w:t>
      </w:r>
      <w:r w:rsidRPr="006124FF">
        <w:rPr>
          <w:rFonts w:ascii="Times New Roman" w:hAnsi="Times New Roman"/>
          <w:sz w:val="28"/>
          <w:szCs w:val="28"/>
        </w:rPr>
        <w:t xml:space="preserve"> по реализации полномочий </w:t>
      </w:r>
      <w:r w:rsidRPr="006124FF">
        <w:rPr>
          <w:rFonts w:ascii="Times New Roman" w:hAnsi="Times New Roman"/>
          <w:sz w:val="28"/>
          <w:szCs w:val="28"/>
        </w:rPr>
        <w:lastRenderedPageBreak/>
        <w:t xml:space="preserve">федеральных органов государственной власти, органов государственной власти Самарской области и органов местного самоуправления муниципального района </w:t>
      </w:r>
      <w:r w:rsidRPr="006124FF">
        <w:rPr>
          <w:rFonts w:ascii="Times New Roman" w:hAnsi="Times New Roman"/>
          <w:noProof/>
          <w:sz w:val="28"/>
          <w:szCs w:val="28"/>
        </w:rPr>
        <w:t>Сергиевский</w:t>
      </w:r>
      <w:r w:rsidRPr="006124FF">
        <w:rPr>
          <w:rFonts w:ascii="Times New Roman" w:hAnsi="Times New Roman"/>
          <w:sz w:val="28"/>
          <w:szCs w:val="28"/>
        </w:rPr>
        <w:t xml:space="preserve">, а также необходимость создания благоприятных условий для реализации на территории Самарской области приоритетных национальных проектов, федеральных и областных целевых программ, программ развития муниципального района </w:t>
      </w:r>
      <w:r w:rsidRPr="006124FF">
        <w:rPr>
          <w:rFonts w:ascii="Times New Roman" w:hAnsi="Times New Roman"/>
          <w:noProof/>
          <w:sz w:val="28"/>
          <w:szCs w:val="28"/>
        </w:rPr>
        <w:t>Сергиевский</w:t>
      </w:r>
      <w:r w:rsidRPr="006124FF">
        <w:rPr>
          <w:rFonts w:ascii="Times New Roman" w:hAnsi="Times New Roman"/>
          <w:sz w:val="28"/>
          <w:szCs w:val="28"/>
        </w:rPr>
        <w:t>.</w:t>
      </w:r>
    </w:p>
    <w:p w:rsidR="00CA3E5B" w:rsidRPr="006124FF" w:rsidRDefault="00CA3E5B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4FF">
        <w:rPr>
          <w:rFonts w:ascii="Times New Roman" w:hAnsi="Times New Roman"/>
          <w:sz w:val="28"/>
          <w:szCs w:val="28"/>
        </w:rPr>
        <w:t xml:space="preserve">1.4. Генеральный план разработан на основе Стратегии социально-экономического развития Самарской области, одобренной постановлением Правительства Самарской области от 12.07.2017 № 441 «О Стратегии социально-экономического развития Самарской области на период до 2030 года», планов и программ комплексного социально-экономического развития муниципального района </w:t>
      </w:r>
      <w:r w:rsidRPr="006124FF">
        <w:rPr>
          <w:rFonts w:ascii="Times New Roman" w:hAnsi="Times New Roman"/>
          <w:noProof/>
          <w:sz w:val="28"/>
          <w:szCs w:val="28"/>
        </w:rPr>
        <w:t>Сергиевский</w:t>
      </w:r>
      <w:r w:rsidRPr="006124FF">
        <w:rPr>
          <w:rFonts w:ascii="Times New Roman" w:hAnsi="Times New Roman"/>
          <w:sz w:val="28"/>
          <w:szCs w:val="28"/>
        </w:rPr>
        <w:t xml:space="preserve"> и сельского поселения </w:t>
      </w:r>
      <w:r w:rsidRPr="006124FF">
        <w:rPr>
          <w:rFonts w:ascii="Times New Roman" w:hAnsi="Times New Roman"/>
          <w:noProof/>
          <w:sz w:val="28"/>
          <w:szCs w:val="28"/>
        </w:rPr>
        <w:t>Калиновка</w:t>
      </w:r>
      <w:r w:rsidRPr="006124FF">
        <w:rPr>
          <w:rFonts w:ascii="Times New Roman" w:hAnsi="Times New Roman"/>
          <w:sz w:val="28"/>
          <w:szCs w:val="28"/>
        </w:rPr>
        <w:t>.</w:t>
      </w:r>
    </w:p>
    <w:p w:rsidR="00CA3E5B" w:rsidRPr="006124FF" w:rsidRDefault="00CA3E5B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4FF">
        <w:rPr>
          <w:rFonts w:ascii="Times New Roman" w:hAnsi="Times New Roman"/>
          <w:sz w:val="28"/>
          <w:szCs w:val="28"/>
        </w:rPr>
        <w:t>1.5. При подготовке Генерального плана учтены:</w:t>
      </w:r>
    </w:p>
    <w:p w:rsidR="00CA3E5B" w:rsidRPr="006124FF" w:rsidRDefault="00CA3E5B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4FF">
        <w:rPr>
          <w:rFonts w:ascii="Times New Roman" w:hAnsi="Times New Roman"/>
          <w:sz w:val="28"/>
          <w:szCs w:val="28"/>
        </w:rPr>
        <w:t xml:space="preserve">- программы, принятые в установленном порядке и реализуемые за счет средств федерального бюджета, бюджета Самарской области, бюджета муниципального района </w:t>
      </w:r>
      <w:r w:rsidRPr="006124FF">
        <w:rPr>
          <w:rFonts w:ascii="Times New Roman" w:hAnsi="Times New Roman"/>
          <w:noProof/>
          <w:sz w:val="28"/>
          <w:szCs w:val="28"/>
        </w:rPr>
        <w:t>Сергиевский</w:t>
      </w:r>
      <w:r w:rsidRPr="006124FF">
        <w:rPr>
          <w:rFonts w:ascii="Times New Roman" w:hAnsi="Times New Roman"/>
          <w:sz w:val="28"/>
          <w:szCs w:val="28"/>
        </w:rPr>
        <w:t xml:space="preserve">, бюджета сельского поселения </w:t>
      </w:r>
      <w:r w:rsidRPr="006124FF">
        <w:rPr>
          <w:rFonts w:ascii="Times New Roman" w:hAnsi="Times New Roman"/>
          <w:noProof/>
          <w:sz w:val="28"/>
          <w:szCs w:val="28"/>
        </w:rPr>
        <w:t>Калиновка</w:t>
      </w:r>
      <w:r w:rsidRPr="006124FF">
        <w:rPr>
          <w:rFonts w:ascii="Times New Roman" w:hAnsi="Times New Roman"/>
          <w:sz w:val="28"/>
          <w:szCs w:val="28"/>
        </w:rPr>
        <w:t>;</w:t>
      </w:r>
    </w:p>
    <w:p w:rsidR="00CA3E5B" w:rsidRPr="006124FF" w:rsidRDefault="00CA3E5B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4FF">
        <w:rPr>
          <w:rFonts w:ascii="Times New Roman" w:hAnsi="Times New Roman"/>
          <w:sz w:val="28"/>
          <w:szCs w:val="28"/>
        </w:rPr>
        <w:t xml:space="preserve">- решения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на территории сельского поселения </w:t>
      </w:r>
      <w:r w:rsidRPr="006124FF">
        <w:rPr>
          <w:rFonts w:ascii="Times New Roman" w:hAnsi="Times New Roman"/>
          <w:noProof/>
          <w:sz w:val="28"/>
          <w:szCs w:val="28"/>
        </w:rPr>
        <w:t>Калиновка</w:t>
      </w:r>
      <w:r w:rsidRPr="006124FF">
        <w:rPr>
          <w:rFonts w:ascii="Times New Roman" w:hAnsi="Times New Roman"/>
          <w:sz w:val="28"/>
          <w:szCs w:val="28"/>
        </w:rPr>
        <w:t>объектов федерального значения, объектов регионального значения, объектов местного значения;</w:t>
      </w:r>
    </w:p>
    <w:p w:rsidR="00CA3E5B" w:rsidRPr="006124FF" w:rsidRDefault="00CA3E5B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4FF">
        <w:rPr>
          <w:rFonts w:ascii="Times New Roman" w:hAnsi="Times New Roman"/>
          <w:sz w:val="28"/>
          <w:szCs w:val="28"/>
        </w:rPr>
        <w:t>- инвестиционные программы субъектов естественных монополий, организаций коммунального комплекса;</w:t>
      </w:r>
    </w:p>
    <w:p w:rsidR="00CA3E5B" w:rsidRPr="006124FF" w:rsidRDefault="00CA3E5B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4FF">
        <w:rPr>
          <w:rFonts w:ascii="Times New Roman" w:hAnsi="Times New Roman"/>
          <w:sz w:val="28"/>
          <w:szCs w:val="28"/>
        </w:rPr>
        <w:t>- сведения, содержащиеся в федеральной государственной информационной системе территориального планирования;</w:t>
      </w:r>
    </w:p>
    <w:p w:rsidR="00CA3E5B" w:rsidRPr="006124FF" w:rsidRDefault="00CA3E5B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4FF">
        <w:rPr>
          <w:rFonts w:ascii="Times New Roman" w:hAnsi="Times New Roman"/>
          <w:sz w:val="28"/>
          <w:szCs w:val="28"/>
        </w:rPr>
        <w:t>- Схема территориального планирования Самарской области, утвержденная постановлением Правительства Самарской области от 13.12.2007 № 261;</w:t>
      </w:r>
    </w:p>
    <w:p w:rsidR="00CA3E5B" w:rsidRPr="006124FF" w:rsidRDefault="00CA3E5B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4FF">
        <w:rPr>
          <w:rFonts w:ascii="Times New Roman" w:hAnsi="Times New Roman"/>
          <w:sz w:val="28"/>
          <w:szCs w:val="28"/>
        </w:rPr>
        <w:lastRenderedPageBreak/>
        <w:t xml:space="preserve">- Схема территориального планирования муниципального района </w:t>
      </w:r>
      <w:r w:rsidRPr="006124FF">
        <w:rPr>
          <w:rFonts w:ascii="Times New Roman" w:hAnsi="Times New Roman"/>
          <w:noProof/>
          <w:sz w:val="28"/>
          <w:szCs w:val="28"/>
        </w:rPr>
        <w:t>Сергиевский</w:t>
      </w:r>
      <w:r w:rsidRPr="006124FF">
        <w:rPr>
          <w:rFonts w:ascii="Times New Roman" w:hAnsi="Times New Roman"/>
          <w:sz w:val="28"/>
          <w:szCs w:val="28"/>
        </w:rPr>
        <w:t xml:space="preserve"> Самарской области, утвержденная решением Собрания представителей муниципального района </w:t>
      </w:r>
      <w:r w:rsidRPr="006124FF">
        <w:rPr>
          <w:rFonts w:ascii="Times New Roman" w:hAnsi="Times New Roman"/>
          <w:noProof/>
          <w:sz w:val="28"/>
          <w:szCs w:val="28"/>
        </w:rPr>
        <w:t>Сергиевский</w:t>
      </w:r>
      <w:r w:rsidRPr="006124FF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C625B0" w:rsidRPr="006124FF">
        <w:rPr>
          <w:rFonts w:ascii="Times New Roman" w:hAnsi="Times New Roman"/>
          <w:sz w:val="28"/>
          <w:szCs w:val="28"/>
        </w:rPr>
        <w:br/>
        <w:t xml:space="preserve">№ </w:t>
      </w:r>
      <w:r w:rsidRPr="006124FF">
        <w:rPr>
          <w:rFonts w:ascii="Times New Roman" w:hAnsi="Times New Roman"/>
          <w:noProof/>
          <w:sz w:val="28"/>
          <w:szCs w:val="28"/>
        </w:rPr>
        <w:t>3 от 28.01.2010</w:t>
      </w:r>
      <w:r w:rsidRPr="006124FF">
        <w:rPr>
          <w:rFonts w:ascii="Times New Roman" w:hAnsi="Times New Roman"/>
          <w:sz w:val="28"/>
          <w:szCs w:val="28"/>
        </w:rPr>
        <w:t>;</w:t>
      </w:r>
    </w:p>
    <w:p w:rsidR="00CA3E5B" w:rsidRPr="006124FF" w:rsidRDefault="00CA3E5B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4FF">
        <w:rPr>
          <w:rFonts w:ascii="Times New Roman" w:hAnsi="Times New Roman"/>
          <w:sz w:val="28"/>
          <w:szCs w:val="28"/>
        </w:rPr>
        <w:t>- предложения заинтересованных лиц.</w:t>
      </w:r>
    </w:p>
    <w:p w:rsidR="00CA3E5B" w:rsidRPr="006124FF" w:rsidRDefault="00CA3E5B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4FF">
        <w:rPr>
          <w:rFonts w:ascii="Times New Roman" w:hAnsi="Times New Roman"/>
          <w:sz w:val="28"/>
          <w:szCs w:val="28"/>
        </w:rPr>
        <w:t>1.6. Генеральный план включает:</w:t>
      </w:r>
    </w:p>
    <w:p w:rsidR="00CA3E5B" w:rsidRPr="006124FF" w:rsidRDefault="00CA3E5B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4FF">
        <w:rPr>
          <w:rFonts w:ascii="Times New Roman" w:hAnsi="Times New Roman"/>
          <w:sz w:val="28"/>
          <w:szCs w:val="28"/>
        </w:rPr>
        <w:t xml:space="preserve">- положение о территориальном планировании сельского поселения </w:t>
      </w:r>
      <w:r w:rsidRPr="006124FF">
        <w:rPr>
          <w:rFonts w:ascii="Times New Roman" w:hAnsi="Times New Roman"/>
          <w:noProof/>
          <w:sz w:val="28"/>
          <w:szCs w:val="28"/>
        </w:rPr>
        <w:t>Калиновка</w:t>
      </w:r>
      <w:r w:rsidR="00C625B0" w:rsidRPr="006124FF">
        <w:rPr>
          <w:rFonts w:ascii="Times New Roman" w:hAnsi="Times New Roman"/>
          <w:noProof/>
          <w:sz w:val="28"/>
          <w:szCs w:val="28"/>
        </w:rPr>
        <w:t xml:space="preserve"> </w:t>
      </w:r>
      <w:r w:rsidRPr="006124F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6124FF">
        <w:rPr>
          <w:rFonts w:ascii="Times New Roman" w:hAnsi="Times New Roman"/>
          <w:noProof/>
          <w:sz w:val="28"/>
          <w:szCs w:val="28"/>
        </w:rPr>
        <w:t>Сергиевский</w:t>
      </w:r>
      <w:r w:rsidRPr="006124FF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CA3E5B" w:rsidRPr="006124FF" w:rsidRDefault="00CA3E5B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4FF">
        <w:rPr>
          <w:rFonts w:ascii="Times New Roman" w:hAnsi="Times New Roman"/>
          <w:sz w:val="28"/>
          <w:szCs w:val="28"/>
        </w:rPr>
        <w:t xml:space="preserve">- карту границ населённых пунктов, входящих в состав сельского поселения </w:t>
      </w:r>
      <w:r w:rsidRPr="006124FF">
        <w:rPr>
          <w:rFonts w:ascii="Times New Roman" w:hAnsi="Times New Roman"/>
          <w:noProof/>
          <w:sz w:val="28"/>
          <w:szCs w:val="28"/>
        </w:rPr>
        <w:t>Калиновка</w:t>
      </w:r>
      <w:r w:rsidR="00C625B0" w:rsidRPr="006124FF">
        <w:rPr>
          <w:rFonts w:ascii="Times New Roman" w:hAnsi="Times New Roman"/>
          <w:noProof/>
          <w:sz w:val="28"/>
          <w:szCs w:val="28"/>
        </w:rPr>
        <w:t xml:space="preserve"> </w:t>
      </w:r>
      <w:r w:rsidRPr="006124F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6124FF">
        <w:rPr>
          <w:rFonts w:ascii="Times New Roman" w:hAnsi="Times New Roman"/>
          <w:noProof/>
          <w:sz w:val="28"/>
          <w:szCs w:val="28"/>
        </w:rPr>
        <w:t>Сергиевский</w:t>
      </w:r>
      <w:r w:rsidRPr="006124FF">
        <w:rPr>
          <w:rFonts w:ascii="Times New Roman" w:hAnsi="Times New Roman"/>
          <w:sz w:val="28"/>
          <w:szCs w:val="28"/>
        </w:rPr>
        <w:t xml:space="preserve"> Самарской области (М 1:25 000);</w:t>
      </w:r>
    </w:p>
    <w:p w:rsidR="00CA3E5B" w:rsidRPr="006124FF" w:rsidRDefault="00CA3E5B" w:rsidP="004B3A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4FF">
        <w:rPr>
          <w:rFonts w:ascii="Times New Roman" w:hAnsi="Times New Roman"/>
          <w:sz w:val="28"/>
          <w:szCs w:val="28"/>
        </w:rPr>
        <w:t xml:space="preserve">- карту функциональных зон сельского поселения </w:t>
      </w:r>
      <w:r w:rsidRPr="006124FF">
        <w:rPr>
          <w:rFonts w:ascii="Times New Roman" w:hAnsi="Times New Roman"/>
          <w:noProof/>
          <w:sz w:val="28"/>
          <w:szCs w:val="28"/>
        </w:rPr>
        <w:t>Калиновка</w:t>
      </w:r>
      <w:r w:rsidRPr="006124F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6124FF">
        <w:rPr>
          <w:rFonts w:ascii="Times New Roman" w:hAnsi="Times New Roman"/>
          <w:noProof/>
          <w:sz w:val="28"/>
          <w:szCs w:val="28"/>
        </w:rPr>
        <w:t>Сергиевский</w:t>
      </w:r>
      <w:r w:rsidRPr="006124FF">
        <w:rPr>
          <w:rFonts w:ascii="Times New Roman" w:hAnsi="Times New Roman"/>
          <w:sz w:val="28"/>
          <w:szCs w:val="28"/>
        </w:rPr>
        <w:t>Самарской области (М 1:25 000);</w:t>
      </w:r>
    </w:p>
    <w:p w:rsidR="00CA3E5B" w:rsidRPr="006124FF" w:rsidRDefault="00CA3E5B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4FF">
        <w:rPr>
          <w:rFonts w:ascii="Times New Roman" w:hAnsi="Times New Roman"/>
          <w:sz w:val="28"/>
          <w:szCs w:val="28"/>
        </w:rPr>
        <w:t xml:space="preserve">- карты планируемого размещения объектов местного значения сельского поселения </w:t>
      </w:r>
      <w:r w:rsidRPr="006124FF">
        <w:rPr>
          <w:rFonts w:ascii="Times New Roman" w:hAnsi="Times New Roman"/>
          <w:noProof/>
          <w:sz w:val="28"/>
          <w:szCs w:val="28"/>
        </w:rPr>
        <w:t>Калиновка</w:t>
      </w:r>
      <w:r w:rsidRPr="006124F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124FF">
        <w:rPr>
          <w:rFonts w:ascii="Times New Roman" w:hAnsi="Times New Roman"/>
          <w:noProof/>
          <w:sz w:val="28"/>
          <w:szCs w:val="28"/>
        </w:rPr>
        <w:t>Сергиевский</w:t>
      </w:r>
      <w:r w:rsidR="00C625B0" w:rsidRPr="006124FF">
        <w:rPr>
          <w:rFonts w:ascii="Times New Roman" w:hAnsi="Times New Roman"/>
          <w:noProof/>
          <w:sz w:val="28"/>
          <w:szCs w:val="28"/>
        </w:rPr>
        <w:t xml:space="preserve"> </w:t>
      </w:r>
      <w:r w:rsidRPr="006124FF">
        <w:rPr>
          <w:rFonts w:ascii="Times New Roman" w:hAnsi="Times New Roman"/>
          <w:sz w:val="28"/>
          <w:szCs w:val="28"/>
        </w:rPr>
        <w:t>Самарской области</w:t>
      </w:r>
      <w:r w:rsidR="00C625B0" w:rsidRPr="006124FF">
        <w:rPr>
          <w:rFonts w:ascii="Times New Roman" w:hAnsi="Times New Roman"/>
          <w:sz w:val="28"/>
          <w:szCs w:val="28"/>
        </w:rPr>
        <w:t xml:space="preserve"> </w:t>
      </w:r>
      <w:r w:rsidRPr="006124FF">
        <w:rPr>
          <w:rFonts w:ascii="Times New Roman" w:hAnsi="Times New Roman"/>
          <w:sz w:val="28"/>
          <w:szCs w:val="28"/>
        </w:rPr>
        <w:t>(М 1:10000).</w:t>
      </w:r>
    </w:p>
    <w:p w:rsidR="00CA3E5B" w:rsidRPr="006124FF" w:rsidRDefault="00CA3E5B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4FF">
        <w:rPr>
          <w:rFonts w:ascii="Times New Roman" w:hAnsi="Times New Roman"/>
          <w:sz w:val="28"/>
          <w:szCs w:val="28"/>
        </w:rPr>
        <w:t xml:space="preserve">1.7. Положение о территориальном планировании сельского поселения </w:t>
      </w:r>
      <w:r w:rsidRPr="006124FF">
        <w:rPr>
          <w:rFonts w:ascii="Times New Roman" w:hAnsi="Times New Roman"/>
          <w:noProof/>
          <w:sz w:val="28"/>
          <w:szCs w:val="28"/>
        </w:rPr>
        <w:t>Калиновка</w:t>
      </w:r>
      <w:r w:rsidRPr="006124F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6124FF">
        <w:rPr>
          <w:rFonts w:ascii="Times New Roman" w:hAnsi="Times New Roman"/>
          <w:noProof/>
          <w:sz w:val="28"/>
          <w:szCs w:val="28"/>
        </w:rPr>
        <w:t>Сергиевский</w:t>
      </w:r>
      <w:r w:rsidRPr="006124FF">
        <w:rPr>
          <w:rFonts w:ascii="Times New Roman" w:hAnsi="Times New Roman"/>
          <w:sz w:val="28"/>
          <w:szCs w:val="28"/>
        </w:rPr>
        <w:t xml:space="preserve"> Самарской области включает:</w:t>
      </w:r>
    </w:p>
    <w:p w:rsidR="00CA3E5B" w:rsidRPr="006124FF" w:rsidRDefault="00CA3E5B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4FF">
        <w:rPr>
          <w:rFonts w:ascii="Times New Roman" w:hAnsi="Times New Roman"/>
          <w:sz w:val="28"/>
          <w:szCs w:val="28"/>
        </w:rPr>
        <w:t xml:space="preserve">- сведения о видах, назначении и наименованиях планируемых для размещения объектов местного значения сельского поселения </w:t>
      </w:r>
      <w:r w:rsidRPr="006124FF">
        <w:rPr>
          <w:rFonts w:ascii="Times New Roman" w:hAnsi="Times New Roman"/>
          <w:noProof/>
          <w:sz w:val="28"/>
          <w:szCs w:val="28"/>
        </w:rPr>
        <w:t>Калиновка</w:t>
      </w:r>
      <w:r w:rsidRPr="006124FF">
        <w:rPr>
          <w:rFonts w:ascii="Times New Roman" w:hAnsi="Times New Roman"/>
          <w:sz w:val="28"/>
          <w:szCs w:val="28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CA3E5B" w:rsidRPr="006124FF" w:rsidRDefault="00CA3E5B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4FF">
        <w:rPr>
          <w:rFonts w:ascii="Times New Roman" w:hAnsi="Times New Roman"/>
          <w:sz w:val="28"/>
          <w:szCs w:val="28"/>
        </w:rPr>
        <w:t xml:space="preserve">-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муниципального района </w:t>
      </w:r>
      <w:r w:rsidRPr="006124FF">
        <w:rPr>
          <w:rFonts w:ascii="Times New Roman" w:hAnsi="Times New Roman"/>
          <w:noProof/>
          <w:sz w:val="28"/>
          <w:szCs w:val="28"/>
        </w:rPr>
        <w:t>Сергиевский</w:t>
      </w:r>
      <w:r w:rsidRPr="006124FF">
        <w:rPr>
          <w:rFonts w:ascii="Times New Roman" w:hAnsi="Times New Roman"/>
          <w:sz w:val="28"/>
          <w:szCs w:val="28"/>
        </w:rPr>
        <w:t xml:space="preserve">, объектов местного значения сельского поселения </w:t>
      </w:r>
      <w:r w:rsidRPr="006124FF">
        <w:rPr>
          <w:rFonts w:ascii="Times New Roman" w:hAnsi="Times New Roman"/>
          <w:noProof/>
          <w:sz w:val="28"/>
          <w:szCs w:val="28"/>
        </w:rPr>
        <w:t>Калиновка</w:t>
      </w:r>
      <w:r w:rsidRPr="006124FF">
        <w:rPr>
          <w:rFonts w:ascii="Times New Roman" w:hAnsi="Times New Roman"/>
          <w:sz w:val="28"/>
          <w:szCs w:val="28"/>
        </w:rPr>
        <w:t>, за исключением линейных объектов.</w:t>
      </w:r>
    </w:p>
    <w:p w:rsidR="00CA3E5B" w:rsidRPr="006124FF" w:rsidRDefault="00CA3E5B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4FF">
        <w:rPr>
          <w:rFonts w:ascii="Times New Roman" w:hAnsi="Times New Roman"/>
          <w:sz w:val="28"/>
          <w:szCs w:val="28"/>
        </w:rPr>
        <w:t xml:space="preserve">1.8. Карты планируемого размещения объектов местного значения сельского поселения </w:t>
      </w:r>
      <w:r w:rsidRPr="006124FF">
        <w:rPr>
          <w:rFonts w:ascii="Times New Roman" w:hAnsi="Times New Roman"/>
          <w:noProof/>
          <w:sz w:val="28"/>
          <w:szCs w:val="28"/>
        </w:rPr>
        <w:t>Калиновка</w:t>
      </w:r>
      <w:r w:rsidRPr="006124FF">
        <w:rPr>
          <w:rFonts w:ascii="Times New Roman" w:hAnsi="Times New Roman"/>
          <w:sz w:val="28"/>
          <w:szCs w:val="28"/>
        </w:rPr>
        <w:t xml:space="preserve"> включают:</w:t>
      </w:r>
    </w:p>
    <w:p w:rsidR="00CA3E5B" w:rsidRPr="006124FF" w:rsidRDefault="00CA3E5B" w:rsidP="00436A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4FF">
        <w:rPr>
          <w:rFonts w:ascii="Times New Roman" w:hAnsi="Times New Roman"/>
          <w:sz w:val="28"/>
          <w:szCs w:val="28"/>
        </w:rPr>
        <w:t xml:space="preserve">- карту планируемого размещения объектов местного значения сельского поселения </w:t>
      </w:r>
      <w:r w:rsidRPr="006124FF">
        <w:rPr>
          <w:rFonts w:ascii="Times New Roman" w:hAnsi="Times New Roman"/>
          <w:noProof/>
          <w:sz w:val="28"/>
          <w:szCs w:val="28"/>
        </w:rPr>
        <w:t>Калиновка</w:t>
      </w:r>
      <w:r w:rsidRPr="006124F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6124FF">
        <w:rPr>
          <w:rFonts w:ascii="Times New Roman" w:hAnsi="Times New Roman"/>
          <w:noProof/>
          <w:sz w:val="28"/>
          <w:szCs w:val="28"/>
        </w:rPr>
        <w:t>Сергиевский</w:t>
      </w:r>
      <w:r w:rsidRPr="006124FF">
        <w:rPr>
          <w:rFonts w:ascii="Times New Roman" w:hAnsi="Times New Roman"/>
          <w:sz w:val="28"/>
          <w:szCs w:val="28"/>
        </w:rPr>
        <w:t>Самарской области (М 1:10 000);</w:t>
      </w:r>
    </w:p>
    <w:p w:rsidR="00CA3E5B" w:rsidRPr="006124FF" w:rsidRDefault="00CA3E5B" w:rsidP="00DE6B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4FF">
        <w:rPr>
          <w:rFonts w:ascii="Times New Roman" w:hAnsi="Times New Roman"/>
          <w:sz w:val="28"/>
          <w:szCs w:val="28"/>
        </w:rPr>
        <w:t xml:space="preserve">- карту планируемого размещения объектов инженерной инфраструктуры местного значения сельского поселения </w:t>
      </w:r>
      <w:r w:rsidRPr="006124FF">
        <w:rPr>
          <w:rFonts w:ascii="Times New Roman" w:hAnsi="Times New Roman"/>
          <w:noProof/>
          <w:sz w:val="28"/>
          <w:szCs w:val="28"/>
        </w:rPr>
        <w:t>Калиновка</w:t>
      </w:r>
      <w:r w:rsidRPr="006124F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6124FF">
        <w:rPr>
          <w:rFonts w:ascii="Times New Roman" w:hAnsi="Times New Roman"/>
          <w:noProof/>
          <w:sz w:val="28"/>
          <w:szCs w:val="28"/>
        </w:rPr>
        <w:t>Сергиевский</w:t>
      </w:r>
      <w:r w:rsidRPr="006124FF">
        <w:rPr>
          <w:rFonts w:ascii="Times New Roman" w:hAnsi="Times New Roman"/>
          <w:sz w:val="28"/>
          <w:szCs w:val="28"/>
        </w:rPr>
        <w:t xml:space="preserve"> Самарской области (М 1:10 000).</w:t>
      </w:r>
    </w:p>
    <w:p w:rsidR="00CA3E5B" w:rsidRPr="006124FF" w:rsidRDefault="00CA3E5B" w:rsidP="006207B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124FF">
        <w:rPr>
          <w:rFonts w:ascii="Times New Roman" w:hAnsi="Times New Roman"/>
          <w:sz w:val="28"/>
          <w:szCs w:val="28"/>
        </w:rPr>
        <w:t xml:space="preserve">1.9. На картах планируемого размещения объектов местного значения сельского поселения </w:t>
      </w:r>
      <w:r w:rsidRPr="006124FF">
        <w:rPr>
          <w:rFonts w:ascii="Times New Roman" w:hAnsi="Times New Roman"/>
          <w:noProof/>
          <w:sz w:val="28"/>
          <w:szCs w:val="28"/>
        </w:rPr>
        <w:t>Калиновка</w:t>
      </w:r>
      <w:r w:rsidRPr="006124FF">
        <w:rPr>
          <w:rFonts w:ascii="Times New Roman" w:hAnsi="Times New Roman"/>
          <w:sz w:val="28"/>
          <w:szCs w:val="28"/>
        </w:rPr>
        <w:t xml:space="preserve">отображаются планируемые для размещения объекты местного значения – объекты капитального строительства, иные объекты, территории, которые необходимы для осуществления органами местного самоуправления сельского поселения </w:t>
      </w:r>
      <w:r w:rsidRPr="006124FF">
        <w:rPr>
          <w:rFonts w:ascii="Times New Roman" w:hAnsi="Times New Roman"/>
          <w:noProof/>
          <w:sz w:val="28"/>
          <w:szCs w:val="28"/>
        </w:rPr>
        <w:t>Калиновка</w:t>
      </w:r>
      <w:r w:rsidRPr="006124FF">
        <w:rPr>
          <w:rFonts w:ascii="Times New Roman" w:hAnsi="Times New Roman"/>
          <w:sz w:val="28"/>
          <w:szCs w:val="28"/>
        </w:rPr>
        <w:t xml:space="preserve">полномочий по вопросам местного значения сельского поселения и в пределах переданных государственных полномочий в соответствии с федеральными законами, законами Самарской области, Уставом сельского поселения </w:t>
      </w:r>
      <w:r w:rsidRPr="006124FF">
        <w:rPr>
          <w:rFonts w:ascii="Times New Roman" w:hAnsi="Times New Roman"/>
          <w:noProof/>
          <w:sz w:val="28"/>
          <w:szCs w:val="28"/>
        </w:rPr>
        <w:t>Калиновка</w:t>
      </w:r>
      <w:r w:rsidRPr="006124FF">
        <w:rPr>
          <w:rFonts w:ascii="Times New Roman" w:hAnsi="Times New Roman"/>
          <w:sz w:val="28"/>
          <w:szCs w:val="28"/>
        </w:rPr>
        <w:t xml:space="preserve">и оказывают существенное влияние на социально-экономическое развитие сельского поселения </w:t>
      </w:r>
      <w:r w:rsidRPr="006124FF">
        <w:rPr>
          <w:rFonts w:ascii="Times New Roman" w:hAnsi="Times New Roman"/>
          <w:noProof/>
          <w:sz w:val="28"/>
          <w:szCs w:val="28"/>
        </w:rPr>
        <w:t>Калиновка</w:t>
      </w:r>
      <w:r w:rsidRPr="006124FF">
        <w:rPr>
          <w:rFonts w:ascii="Times New Roman" w:hAnsi="Times New Roman"/>
          <w:sz w:val="28"/>
          <w:szCs w:val="28"/>
        </w:rPr>
        <w:t xml:space="preserve">. Для отображения планируемого размещения линейных объектов, расположенных за границами населенных пунктов, могут применяться как карты планируемого размещения объектов местного значения сельского поселения </w:t>
      </w:r>
      <w:r w:rsidRPr="006124FF">
        <w:rPr>
          <w:rFonts w:ascii="Times New Roman" w:hAnsi="Times New Roman"/>
          <w:noProof/>
          <w:sz w:val="28"/>
          <w:szCs w:val="28"/>
        </w:rPr>
        <w:t>Калиновка</w:t>
      </w:r>
      <w:r w:rsidRPr="006124F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6124FF">
        <w:rPr>
          <w:rFonts w:ascii="Times New Roman" w:hAnsi="Times New Roman"/>
          <w:noProof/>
          <w:sz w:val="28"/>
          <w:szCs w:val="28"/>
        </w:rPr>
        <w:t>Сергиевский</w:t>
      </w:r>
      <w:r w:rsidRPr="006124FF">
        <w:rPr>
          <w:rFonts w:ascii="Times New Roman" w:hAnsi="Times New Roman"/>
          <w:sz w:val="28"/>
          <w:szCs w:val="28"/>
        </w:rPr>
        <w:t xml:space="preserve"> Самарской области (М 1:10 000), так и карта функциональных зон сельского поселения </w:t>
      </w:r>
      <w:r w:rsidRPr="006124FF">
        <w:rPr>
          <w:rFonts w:ascii="Times New Roman" w:hAnsi="Times New Roman"/>
          <w:noProof/>
          <w:sz w:val="28"/>
          <w:szCs w:val="28"/>
        </w:rPr>
        <w:t>Калиновка</w:t>
      </w:r>
      <w:r w:rsidRPr="006124F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6124FF">
        <w:rPr>
          <w:rFonts w:ascii="Times New Roman" w:hAnsi="Times New Roman"/>
          <w:noProof/>
          <w:sz w:val="28"/>
          <w:szCs w:val="28"/>
        </w:rPr>
        <w:t>Сергиевский</w:t>
      </w:r>
      <w:r w:rsidRPr="006124FF">
        <w:rPr>
          <w:rFonts w:ascii="Times New Roman" w:hAnsi="Times New Roman"/>
          <w:sz w:val="28"/>
          <w:szCs w:val="28"/>
        </w:rPr>
        <w:t xml:space="preserve"> Самарской области (М 1:25 000).</w:t>
      </w:r>
    </w:p>
    <w:p w:rsidR="00CA3E5B" w:rsidRPr="006124FF" w:rsidRDefault="00CA3E5B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</w:rPr>
      </w:pPr>
      <w:r w:rsidRPr="006124FF">
        <w:rPr>
          <w:rFonts w:ascii="Times New Roman" w:hAnsi="Times New Roman"/>
          <w:sz w:val="28"/>
          <w:szCs w:val="28"/>
        </w:rPr>
        <w:t xml:space="preserve">1.10.Функциональное зонирование территории отображено на картах Генерального плана в соответствии с требованиями 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 Для определения границ функциональных зон может применяться как карта функциональных зон сельского поселения </w:t>
      </w:r>
      <w:r w:rsidRPr="006124FF">
        <w:rPr>
          <w:rFonts w:ascii="Times New Roman" w:hAnsi="Times New Roman"/>
          <w:noProof/>
          <w:sz w:val="28"/>
          <w:szCs w:val="28"/>
        </w:rPr>
        <w:t>Калиновка</w:t>
      </w:r>
      <w:r w:rsidRPr="006124F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6124FF">
        <w:rPr>
          <w:rFonts w:ascii="Times New Roman" w:hAnsi="Times New Roman"/>
          <w:noProof/>
          <w:sz w:val="28"/>
          <w:szCs w:val="28"/>
        </w:rPr>
        <w:t>Сергиевский</w:t>
      </w:r>
      <w:r w:rsidRPr="006124FF">
        <w:rPr>
          <w:rFonts w:ascii="Times New Roman" w:hAnsi="Times New Roman"/>
          <w:sz w:val="28"/>
          <w:szCs w:val="28"/>
        </w:rPr>
        <w:t xml:space="preserve"> Самарской области (М 1:25 000), так и карты планируемого размещения объектов местного значения сельского поселения </w:t>
      </w:r>
      <w:r w:rsidRPr="006124FF">
        <w:rPr>
          <w:rFonts w:ascii="Times New Roman" w:hAnsi="Times New Roman"/>
          <w:noProof/>
          <w:sz w:val="28"/>
          <w:szCs w:val="28"/>
        </w:rPr>
        <w:t>Калиновка</w:t>
      </w:r>
      <w:r w:rsidRPr="006124F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6124FF">
        <w:rPr>
          <w:rFonts w:ascii="Times New Roman" w:hAnsi="Times New Roman"/>
          <w:noProof/>
          <w:sz w:val="28"/>
          <w:szCs w:val="28"/>
        </w:rPr>
        <w:t>Сергиевский</w:t>
      </w:r>
      <w:r w:rsidRPr="006124FF">
        <w:rPr>
          <w:rFonts w:ascii="Times New Roman" w:hAnsi="Times New Roman"/>
          <w:sz w:val="28"/>
          <w:szCs w:val="28"/>
        </w:rPr>
        <w:t xml:space="preserve"> Самарской области (М 1:10 000)</w:t>
      </w:r>
      <w:r w:rsidRPr="006124FF">
        <w:rPr>
          <w:rFonts w:ascii="Times New Roman" w:hAnsi="Times New Roman"/>
          <w:bCs/>
        </w:rPr>
        <w:t>.</w:t>
      </w:r>
    </w:p>
    <w:p w:rsidR="00CA3E5B" w:rsidRPr="006124FF" w:rsidRDefault="00CA3E5B" w:rsidP="001202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4FF">
        <w:rPr>
          <w:rFonts w:ascii="Times New Roman" w:hAnsi="Times New Roman"/>
          <w:sz w:val="28"/>
          <w:szCs w:val="28"/>
        </w:rPr>
        <w:t xml:space="preserve">1.11. Виды объектов местного значения сельского поселения </w:t>
      </w:r>
      <w:r w:rsidRPr="006124FF">
        <w:rPr>
          <w:rFonts w:ascii="Times New Roman" w:hAnsi="Times New Roman"/>
          <w:noProof/>
          <w:sz w:val="28"/>
          <w:szCs w:val="28"/>
        </w:rPr>
        <w:t>Калиновка</w:t>
      </w:r>
      <w:r w:rsidRPr="006124FF">
        <w:rPr>
          <w:rFonts w:ascii="Times New Roman" w:hAnsi="Times New Roman"/>
          <w:sz w:val="28"/>
          <w:szCs w:val="28"/>
        </w:rPr>
        <w:t xml:space="preserve">, отображенные на картах планируемого размещения объектов местного значения сельского поселения </w:t>
      </w:r>
      <w:r w:rsidRPr="006124FF">
        <w:rPr>
          <w:rFonts w:ascii="Times New Roman" w:hAnsi="Times New Roman"/>
          <w:noProof/>
          <w:sz w:val="28"/>
          <w:szCs w:val="28"/>
        </w:rPr>
        <w:t>Калиновка</w:t>
      </w:r>
      <w:r w:rsidRPr="006124FF">
        <w:rPr>
          <w:rFonts w:ascii="Times New Roman" w:hAnsi="Times New Roman"/>
          <w:sz w:val="28"/>
          <w:szCs w:val="28"/>
        </w:rPr>
        <w:t>, соответствуют требованиям Градостроительного кодекса Российской</w:t>
      </w:r>
      <w:r w:rsidRPr="006124FF">
        <w:rPr>
          <w:rFonts w:ascii="Times New Roman" w:hAnsi="Times New Roman"/>
          <w:sz w:val="28"/>
          <w:szCs w:val="28"/>
        </w:rPr>
        <w:tab/>
        <w:t xml:space="preserve"> Федерации и части 2.1 статьи 5 Закона Самарской области от 12.07.2006 № 90-ГД «О градостроительной деятельности на территории Самарской области».</w:t>
      </w:r>
    </w:p>
    <w:p w:rsidR="00CA3E5B" w:rsidRPr="006124FF" w:rsidRDefault="00CA3E5B" w:rsidP="004100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4FF">
        <w:rPr>
          <w:rFonts w:ascii="Times New Roman" w:hAnsi="Times New Roman"/>
          <w:sz w:val="28"/>
          <w:szCs w:val="28"/>
        </w:rPr>
        <w:t>Отображение объектов на картах Генерального плана выполнено в соответствии с требованиями 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</w:t>
      </w:r>
    </w:p>
    <w:p w:rsidR="00CA3E5B" w:rsidRPr="006124FF" w:rsidRDefault="00CA3E5B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4FF">
        <w:rPr>
          <w:rFonts w:ascii="Times New Roman" w:hAnsi="Times New Roman"/>
          <w:sz w:val="28"/>
          <w:szCs w:val="28"/>
        </w:rPr>
        <w:t xml:space="preserve"> 1.12. Реализация Генерального плана осуществляется путем выполнения мероприятий, которые предусмотрены программами, утверждаемыми Администрацией сельского поселения </w:t>
      </w:r>
      <w:r w:rsidRPr="006124FF">
        <w:rPr>
          <w:rFonts w:ascii="Times New Roman" w:hAnsi="Times New Roman"/>
          <w:noProof/>
          <w:sz w:val="28"/>
          <w:szCs w:val="28"/>
        </w:rPr>
        <w:t>Калиновка</w:t>
      </w:r>
      <w:r w:rsidRPr="006124FF">
        <w:rPr>
          <w:rFonts w:ascii="Times New Roman" w:hAnsi="Times New Roman"/>
          <w:sz w:val="28"/>
          <w:szCs w:val="28"/>
        </w:rPr>
        <w:t xml:space="preserve">, и реализуемыми за счет средств местного бюджета, или нормативными правовыми актами Администрации сельского поселения </w:t>
      </w:r>
      <w:r w:rsidRPr="006124FF">
        <w:rPr>
          <w:rFonts w:ascii="Times New Roman" w:hAnsi="Times New Roman"/>
          <w:noProof/>
          <w:sz w:val="28"/>
          <w:szCs w:val="28"/>
        </w:rPr>
        <w:t>Калиновка</w:t>
      </w:r>
      <w:r w:rsidRPr="006124FF">
        <w:rPr>
          <w:rFonts w:ascii="Times New Roman" w:hAnsi="Times New Roman"/>
          <w:sz w:val="28"/>
          <w:szCs w:val="28"/>
        </w:rPr>
        <w:t>, программами комплексного развития систем коммунальной инфраструктуры поселения, программами комплексного развития транспортной инфраструктуры поселения, программами комплексного развития социальной инфраструктуры поселения и (при наличии) инвестиционными программами организаций коммунального комплекса. Указанные мероприятия могут включать:</w:t>
      </w:r>
    </w:p>
    <w:p w:rsidR="00CA3E5B" w:rsidRPr="006124FF" w:rsidRDefault="00CA3E5B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4FF">
        <w:rPr>
          <w:rFonts w:ascii="Times New Roman" w:hAnsi="Times New Roman"/>
          <w:sz w:val="28"/>
          <w:szCs w:val="28"/>
        </w:rPr>
        <w:t>1) подготовку и утверждение документации по планировке территории в соответствии с Генеральным планом;</w:t>
      </w:r>
    </w:p>
    <w:p w:rsidR="00CA3E5B" w:rsidRPr="006124FF" w:rsidRDefault="00CA3E5B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4FF">
        <w:rPr>
          <w:rFonts w:ascii="Times New Roman" w:hAnsi="Times New Roman"/>
          <w:sz w:val="28"/>
          <w:szCs w:val="28"/>
        </w:rPr>
        <w:t>2) принятие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:rsidR="00CA3E5B" w:rsidRPr="006124FF" w:rsidRDefault="00CA3E5B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4FF">
        <w:rPr>
          <w:rFonts w:ascii="Times New Roman" w:hAnsi="Times New Roman"/>
          <w:sz w:val="28"/>
          <w:szCs w:val="28"/>
        </w:rPr>
        <w:t xml:space="preserve">3) создание объектов местного значения сельского поселения </w:t>
      </w:r>
      <w:r w:rsidRPr="006124FF">
        <w:rPr>
          <w:rFonts w:ascii="Times New Roman" w:hAnsi="Times New Roman"/>
          <w:noProof/>
          <w:sz w:val="28"/>
          <w:szCs w:val="28"/>
        </w:rPr>
        <w:t>Калиновка</w:t>
      </w:r>
      <w:r w:rsidRPr="006124FF">
        <w:rPr>
          <w:rFonts w:ascii="Times New Roman" w:hAnsi="Times New Roman"/>
          <w:sz w:val="28"/>
          <w:szCs w:val="28"/>
        </w:rPr>
        <w:t>на основании документации по планировке территории.</w:t>
      </w:r>
    </w:p>
    <w:p w:rsidR="00CA3E5B" w:rsidRPr="006124FF" w:rsidRDefault="00CA3E5B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4FF">
        <w:rPr>
          <w:rFonts w:ascii="Times New Roman" w:hAnsi="Times New Roman"/>
          <w:sz w:val="28"/>
          <w:szCs w:val="28"/>
        </w:rPr>
        <w:t xml:space="preserve">1.13. В случае, если программы, реализуемые за счет средств бюджета сельского поселения </w:t>
      </w:r>
      <w:r w:rsidRPr="006124FF">
        <w:rPr>
          <w:rFonts w:ascii="Times New Roman" w:hAnsi="Times New Roman"/>
          <w:noProof/>
          <w:sz w:val="28"/>
          <w:szCs w:val="28"/>
        </w:rPr>
        <w:t>Калиновка</w:t>
      </w:r>
      <w:r w:rsidRPr="006124FF">
        <w:rPr>
          <w:rFonts w:ascii="Times New Roman" w:hAnsi="Times New Roman"/>
          <w:sz w:val="28"/>
          <w:szCs w:val="28"/>
        </w:rPr>
        <w:t xml:space="preserve">,  решения органов местного самоуправления  сельского поселения </w:t>
      </w:r>
      <w:r w:rsidRPr="006124FF">
        <w:rPr>
          <w:rFonts w:ascii="Times New Roman" w:hAnsi="Times New Roman"/>
          <w:noProof/>
          <w:sz w:val="28"/>
          <w:szCs w:val="28"/>
        </w:rPr>
        <w:t>Калиновка</w:t>
      </w:r>
      <w:r w:rsidRPr="006124FF">
        <w:rPr>
          <w:rFonts w:ascii="Times New Roman" w:hAnsi="Times New Roman"/>
          <w:sz w:val="28"/>
          <w:szCs w:val="28"/>
        </w:rPr>
        <w:t xml:space="preserve">, иных главных распорядителей средств бюджета сельского поселения </w:t>
      </w:r>
      <w:r w:rsidRPr="006124FF">
        <w:rPr>
          <w:rFonts w:ascii="Times New Roman" w:hAnsi="Times New Roman"/>
          <w:noProof/>
          <w:sz w:val="28"/>
          <w:szCs w:val="28"/>
        </w:rPr>
        <w:t>Калиновка</w:t>
      </w:r>
      <w:r w:rsidRPr="006124FF">
        <w:rPr>
          <w:rFonts w:ascii="Times New Roman" w:hAnsi="Times New Roman"/>
          <w:sz w:val="28"/>
          <w:szCs w:val="28"/>
        </w:rPr>
        <w:t xml:space="preserve">,  предусматривающие создание объектов местного значения сельского поселения </w:t>
      </w:r>
      <w:r w:rsidRPr="006124FF">
        <w:rPr>
          <w:rFonts w:ascii="Times New Roman" w:hAnsi="Times New Roman"/>
          <w:noProof/>
          <w:sz w:val="28"/>
          <w:szCs w:val="28"/>
        </w:rPr>
        <w:t>Калиновка</w:t>
      </w:r>
      <w:r w:rsidRPr="006124FF">
        <w:rPr>
          <w:rFonts w:ascii="Times New Roman" w:hAnsi="Times New Roman"/>
          <w:sz w:val="28"/>
          <w:szCs w:val="28"/>
        </w:rPr>
        <w:t xml:space="preserve">, инвестиционные программы субъектов естественных монополий, организаций коммунального комплекса, приняты до утверждения Генерального плана и предусматривают создание объектов местного значения сельского поселения </w:t>
      </w:r>
      <w:r w:rsidRPr="006124FF">
        <w:rPr>
          <w:rFonts w:ascii="Times New Roman" w:hAnsi="Times New Roman"/>
          <w:noProof/>
          <w:sz w:val="28"/>
          <w:szCs w:val="28"/>
        </w:rPr>
        <w:t>Калиновка</w:t>
      </w:r>
      <w:r w:rsidRPr="006124FF">
        <w:rPr>
          <w:rFonts w:ascii="Times New Roman" w:hAnsi="Times New Roman"/>
          <w:sz w:val="28"/>
          <w:szCs w:val="28"/>
        </w:rPr>
        <w:t>, подлежащих отображению в Генеральном плане, но не предусмотренных Генеральным планом, или в случае внесения в Генеральный план изменений в части размещения объектов местного значения такие программы и решения подлежат приведению в соответствие с Генеральным планом в двухмесячный срок соответственно с даты их утверждения, даты внесения в них изменений.</w:t>
      </w:r>
    </w:p>
    <w:p w:rsidR="00CA3E5B" w:rsidRPr="006124FF" w:rsidRDefault="00CA3E5B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4FF">
        <w:rPr>
          <w:rFonts w:ascii="Times New Roman" w:hAnsi="Times New Roman"/>
          <w:sz w:val="28"/>
          <w:szCs w:val="28"/>
        </w:rPr>
        <w:t xml:space="preserve">1.14. В случае если программы, реализуемые за счет средств бюджета сельского поселения </w:t>
      </w:r>
      <w:r w:rsidRPr="006124FF">
        <w:rPr>
          <w:rFonts w:ascii="Times New Roman" w:hAnsi="Times New Roman"/>
          <w:noProof/>
          <w:sz w:val="28"/>
          <w:szCs w:val="28"/>
        </w:rPr>
        <w:t>Калиновка</w:t>
      </w:r>
      <w:r w:rsidRPr="006124FF">
        <w:rPr>
          <w:rFonts w:ascii="Times New Roman" w:hAnsi="Times New Roman"/>
          <w:sz w:val="28"/>
          <w:szCs w:val="28"/>
        </w:rPr>
        <w:t xml:space="preserve">, решения органов местного самоуправления  сельского поселения </w:t>
      </w:r>
      <w:r w:rsidRPr="006124FF">
        <w:rPr>
          <w:rFonts w:ascii="Times New Roman" w:hAnsi="Times New Roman"/>
          <w:noProof/>
          <w:sz w:val="28"/>
          <w:szCs w:val="28"/>
        </w:rPr>
        <w:t>Калиновка</w:t>
      </w:r>
      <w:r w:rsidRPr="006124FF">
        <w:rPr>
          <w:rFonts w:ascii="Times New Roman" w:hAnsi="Times New Roman"/>
          <w:sz w:val="28"/>
          <w:szCs w:val="28"/>
        </w:rPr>
        <w:t xml:space="preserve">, предусматривающие создание объектов местного значения сельского поселения </w:t>
      </w:r>
      <w:r w:rsidRPr="006124FF">
        <w:rPr>
          <w:rFonts w:ascii="Times New Roman" w:hAnsi="Times New Roman"/>
          <w:noProof/>
          <w:sz w:val="28"/>
          <w:szCs w:val="28"/>
        </w:rPr>
        <w:t>Калиновка</w:t>
      </w:r>
      <w:r w:rsidRPr="006124FF">
        <w:rPr>
          <w:rFonts w:ascii="Times New Roman" w:hAnsi="Times New Roman"/>
          <w:sz w:val="28"/>
          <w:szCs w:val="28"/>
        </w:rPr>
        <w:t xml:space="preserve">, инвестиционные программы субъектов естественных монополий, организаций коммунального комплекса принимаются после утверждения Генерального плана и предусматривают создание объектов местного значения сельского поселения </w:t>
      </w:r>
      <w:r w:rsidRPr="006124FF">
        <w:rPr>
          <w:rFonts w:ascii="Times New Roman" w:hAnsi="Times New Roman"/>
          <w:noProof/>
          <w:sz w:val="28"/>
          <w:szCs w:val="28"/>
        </w:rPr>
        <w:t>Калиновка</w:t>
      </w:r>
      <w:r w:rsidRPr="006124FF">
        <w:rPr>
          <w:rFonts w:ascii="Times New Roman" w:hAnsi="Times New Roman"/>
          <w:sz w:val="28"/>
          <w:szCs w:val="28"/>
        </w:rPr>
        <w:t>, подлежащих отображению в Генеральном плане, но не предусмотренных Генеральным планом, в Генеральный план в пятимесячный срок с даты утверждения таких программ и принятия таких решений вносятся соответствующие изменения.</w:t>
      </w:r>
    </w:p>
    <w:p w:rsidR="00CA3E5B" w:rsidRPr="006124FF" w:rsidRDefault="00CA3E5B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4FF">
        <w:rPr>
          <w:rFonts w:ascii="Times New Roman" w:hAnsi="Times New Roman"/>
          <w:sz w:val="28"/>
          <w:szCs w:val="28"/>
        </w:rPr>
        <w:t>1.15. В случае, если в Генеральный планвнесены изменения, предусматривающие строительство или реконструкцию объектов коммунальной, транспортной, социальной инфраструктур, которые являются объектами местного значения и не включены в программы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поселения, данные программы подлежат приведению в соответствие с Генеральным планом в трехмесячный срок с даты внесения соответствующих изменений в Генеральный план.</w:t>
      </w:r>
    </w:p>
    <w:p w:rsidR="00CA3E5B" w:rsidRPr="006124FF" w:rsidRDefault="00CA3E5B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4FF">
        <w:rPr>
          <w:rFonts w:ascii="Times New Roman" w:hAnsi="Times New Roman"/>
          <w:sz w:val="28"/>
          <w:szCs w:val="28"/>
        </w:rPr>
        <w:t xml:space="preserve">1.16. Указанные в настоящем Положении характеристики планируемых для размещения объектов местного значения сельского поселения </w:t>
      </w:r>
      <w:r w:rsidRPr="006124FF">
        <w:rPr>
          <w:rFonts w:ascii="Times New Roman" w:hAnsi="Times New Roman"/>
          <w:noProof/>
          <w:sz w:val="28"/>
          <w:szCs w:val="28"/>
        </w:rPr>
        <w:t>Калиновка</w:t>
      </w:r>
      <w:r w:rsidRPr="006124FF">
        <w:rPr>
          <w:rFonts w:ascii="Times New Roman" w:hAnsi="Times New Roman"/>
          <w:sz w:val="28"/>
          <w:szCs w:val="28"/>
        </w:rPr>
        <w:t>(площадь, протяженность, количество мест и иные) являются ориентировочными и подлежат уточнению в документации по планировке территории и в проектной документации на соответствующие объекты.</w:t>
      </w:r>
    </w:p>
    <w:p w:rsidR="00CA3E5B" w:rsidRPr="006124FF" w:rsidRDefault="00CA3E5B" w:rsidP="0007211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4FF">
        <w:rPr>
          <w:rFonts w:ascii="Times New Roman" w:hAnsi="Times New Roman"/>
          <w:sz w:val="28"/>
          <w:szCs w:val="28"/>
        </w:rPr>
        <w:t>1.17. Вновь построенные, прошедшие реконструкцию или капитальный ремонт объекты должны соответствовать требованиям доступности для маломобильных групп населения (в том числе инвалидов-колясочников, инвалидов по слуху и зрению).</w:t>
      </w:r>
    </w:p>
    <w:p w:rsidR="00CA3E5B" w:rsidRPr="006124FF" w:rsidRDefault="00CA3E5B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4FF">
        <w:rPr>
          <w:rFonts w:ascii="Times New Roman" w:hAnsi="Times New Roman"/>
          <w:sz w:val="28"/>
          <w:szCs w:val="28"/>
        </w:rPr>
        <w:t xml:space="preserve">1.18. Характеристики зон с особыми условиями использования территории планируемых объектов местного значения сельского поселения </w:t>
      </w:r>
      <w:r w:rsidRPr="006124FF">
        <w:rPr>
          <w:rFonts w:ascii="Times New Roman" w:hAnsi="Times New Roman"/>
          <w:noProof/>
          <w:sz w:val="28"/>
          <w:szCs w:val="28"/>
        </w:rPr>
        <w:t>Калиновка</w:t>
      </w:r>
      <w:r w:rsidRPr="006124FF">
        <w:rPr>
          <w:rFonts w:ascii="Times New Roman" w:hAnsi="Times New Roman"/>
          <w:sz w:val="28"/>
          <w:szCs w:val="28"/>
        </w:rPr>
        <w:t>, в случае если установление таких зон требуется в связи с размещением данных объектов, определены в соответствии с законодательством Российской Федерации, действовавшим на момент подготовки Генерального плана.</w:t>
      </w:r>
    </w:p>
    <w:p w:rsidR="00CA3E5B" w:rsidRPr="006124FF" w:rsidRDefault="00CA3E5B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4FF">
        <w:rPr>
          <w:rFonts w:ascii="Times New Roman" w:hAnsi="Times New Roman"/>
          <w:sz w:val="28"/>
          <w:szCs w:val="28"/>
        </w:rPr>
        <w:t xml:space="preserve">Размеры санитарно-защитных зон планируемых объектов местного значения сельского поселения </w:t>
      </w:r>
      <w:r w:rsidRPr="006124FF">
        <w:rPr>
          <w:rFonts w:ascii="Times New Roman" w:hAnsi="Times New Roman"/>
          <w:noProof/>
          <w:sz w:val="28"/>
          <w:szCs w:val="28"/>
        </w:rPr>
        <w:t>Калиновка</w:t>
      </w:r>
      <w:r w:rsidRPr="006124FF">
        <w:rPr>
          <w:rFonts w:ascii="Times New Roman" w:hAnsi="Times New Roman"/>
          <w:sz w:val="28"/>
          <w:szCs w:val="28"/>
        </w:rPr>
        <w:t>, являющихся источниками воздействия на среду обитания, определены в соответствии с СанПиН 2.2.1/2.1.1.1200-03 «Санитарно-защитные зоны и санитарная классификация предприятий, сооружений и иных объектов», утвержденными Постановлением Главного государственного санитарного врача РФ от 25.09.2007 № 74 (далее также – СанПиН 2.2.1/2.1.1.1200-03)</w:t>
      </w:r>
    </w:p>
    <w:p w:rsidR="00CA3E5B" w:rsidRPr="006124FF" w:rsidRDefault="00CA3E5B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4FF">
        <w:rPr>
          <w:rFonts w:ascii="Times New Roman" w:hAnsi="Times New Roman"/>
          <w:sz w:val="28"/>
          <w:szCs w:val="28"/>
        </w:rPr>
        <w:t xml:space="preserve">Размеры санитарно-защитных зон планируемых объектов местного значения сельского поселения </w:t>
      </w:r>
      <w:r w:rsidRPr="006124FF">
        <w:rPr>
          <w:rFonts w:ascii="Times New Roman" w:hAnsi="Times New Roman"/>
          <w:noProof/>
          <w:sz w:val="28"/>
          <w:szCs w:val="28"/>
        </w:rPr>
        <w:t>Калиновка</w:t>
      </w:r>
      <w:r w:rsidRPr="006124FF">
        <w:rPr>
          <w:rFonts w:ascii="Times New Roman" w:hAnsi="Times New Roman"/>
          <w:sz w:val="28"/>
          <w:szCs w:val="28"/>
        </w:rPr>
        <w:t xml:space="preserve">, являющихся источниками воздействия на среду обитания, для которых СанПиН 2.2.1/2.1.1.1200-03 не установлены размеры санитарно-защитной зоны и рекомендуемые разрывы, а также размеры санитарно-защитных зон планируемых объектов местного значения сельского поселения </w:t>
      </w:r>
      <w:r w:rsidRPr="006124FF">
        <w:rPr>
          <w:rFonts w:ascii="Times New Roman" w:hAnsi="Times New Roman"/>
          <w:noProof/>
          <w:sz w:val="28"/>
          <w:szCs w:val="28"/>
        </w:rPr>
        <w:t>Калиновка</w:t>
      </w:r>
      <w:r w:rsidRPr="006124FF">
        <w:rPr>
          <w:rFonts w:ascii="Times New Roman" w:hAnsi="Times New Roman"/>
          <w:sz w:val="28"/>
          <w:szCs w:val="28"/>
        </w:rPr>
        <w:t>I</w:t>
      </w:r>
      <w:r w:rsidRPr="006124FF">
        <w:rPr>
          <w:rFonts w:ascii="Times New Roman" w:hAnsi="Times New Roman"/>
          <w:sz w:val="28"/>
          <w:szCs w:val="28"/>
          <w:lang w:val="en-US"/>
        </w:rPr>
        <w:t>V</w:t>
      </w:r>
      <w:r w:rsidRPr="006124FF">
        <w:rPr>
          <w:rFonts w:ascii="Times New Roman" w:hAnsi="Times New Roman"/>
          <w:sz w:val="28"/>
          <w:szCs w:val="28"/>
        </w:rPr>
        <w:t xml:space="preserve"> - </w:t>
      </w:r>
      <w:r w:rsidRPr="006124FF">
        <w:rPr>
          <w:rFonts w:ascii="Times New Roman" w:hAnsi="Times New Roman"/>
          <w:sz w:val="28"/>
          <w:szCs w:val="28"/>
          <w:lang w:val="en-US"/>
        </w:rPr>
        <w:t>V</w:t>
      </w:r>
      <w:r w:rsidRPr="006124FF">
        <w:rPr>
          <w:rFonts w:ascii="Times New Roman" w:hAnsi="Times New Roman"/>
          <w:sz w:val="28"/>
          <w:szCs w:val="28"/>
        </w:rPr>
        <w:t xml:space="preserve"> класса опасности определяются проектами ориентировочного размера санитарно-защитной зоны соответствующих объектов. </w:t>
      </w:r>
    </w:p>
    <w:p w:rsidR="00CA3E5B" w:rsidRPr="006124FF" w:rsidRDefault="00CA3E5B" w:rsidP="00BF4D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4FF">
        <w:rPr>
          <w:rFonts w:ascii="Times New Roman" w:hAnsi="Times New Roman"/>
          <w:sz w:val="28"/>
          <w:szCs w:val="28"/>
        </w:rPr>
        <w:t>1.19. Применение отображенных на картах материалов по обоснованию Генерального плана зон с особыми условиями использования территории осуществляется с учетом положений Земельного кодекса Российской Федерации о том, что установление, изменение,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власти, органа местного самоуправления и положений статьи 26 Федерального закона от 03.08.2018 №  342-ФЗ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CA3E5B" w:rsidRPr="006124FF" w:rsidRDefault="00CA3E5B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4FF">
        <w:rPr>
          <w:rFonts w:ascii="Times New Roman" w:hAnsi="Times New Roman"/>
          <w:sz w:val="28"/>
          <w:szCs w:val="28"/>
        </w:rPr>
        <w:t xml:space="preserve">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сведений о зоне с особыми условиями использования территории, соответствующих изменений в сведения о такой зоне в Единый государственный реестр недвижимости. </w:t>
      </w:r>
    </w:p>
    <w:p w:rsidR="00CA3E5B" w:rsidRPr="006124FF" w:rsidRDefault="00CA3E5B" w:rsidP="000459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4FF">
        <w:rPr>
          <w:rFonts w:ascii="Times New Roman" w:hAnsi="Times New Roman"/>
          <w:sz w:val="28"/>
          <w:szCs w:val="28"/>
        </w:rPr>
        <w:t>Определенные в соответствии с требованиями законодательства в области обеспечения санитарно-эпидемиологического благополучия населения и отображенные на картах материалов по обоснованию Генерального плана ориентировочные, расчетные (предварительные) санитарно-защитные зоны применяются в порядке, установленном статьей 26 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CA3E5B" w:rsidRPr="006124FF" w:rsidRDefault="00CA3E5B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4FF">
        <w:rPr>
          <w:rFonts w:ascii="Times New Roman" w:hAnsi="Times New Roman"/>
          <w:sz w:val="28"/>
          <w:szCs w:val="28"/>
        </w:rPr>
        <w:t xml:space="preserve">1.20. Отображение на картах Генерального плана планируемых для размещения объектов федерального значения, объектов регионального значения, объектов местного значения муниципального района </w:t>
      </w:r>
      <w:r w:rsidRPr="006124FF">
        <w:rPr>
          <w:rFonts w:ascii="Times New Roman" w:hAnsi="Times New Roman"/>
          <w:noProof/>
          <w:sz w:val="28"/>
          <w:szCs w:val="28"/>
        </w:rPr>
        <w:t>Сергиевский</w:t>
      </w:r>
      <w:r w:rsidRPr="006124FF">
        <w:rPr>
          <w:rFonts w:ascii="Times New Roman" w:hAnsi="Times New Roman"/>
          <w:sz w:val="28"/>
          <w:szCs w:val="28"/>
        </w:rPr>
        <w:t xml:space="preserve"> не определяет их местоположение, а осуществляется в целях определения функциональных зон их размещения. </w:t>
      </w:r>
    </w:p>
    <w:p w:rsidR="00CA3E5B" w:rsidRPr="006124FF" w:rsidRDefault="00CA3E5B" w:rsidP="008B36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4FF">
        <w:rPr>
          <w:rFonts w:ascii="Times New Roman" w:hAnsi="Times New Roman"/>
          <w:sz w:val="28"/>
          <w:szCs w:val="28"/>
        </w:rPr>
        <w:t>1.21. Отображение на картах Генерального плана существующих и планируемых объектов, не являющихся объектами федерального значения, объектами регионального значения, объектами местного значения, осуществляется в информационных целях.</w:t>
      </w:r>
    </w:p>
    <w:p w:rsidR="00CA3E5B" w:rsidRPr="006124FF" w:rsidRDefault="00CA3E5B" w:rsidP="0027053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  <w:sectPr w:rsidR="00CA3E5B" w:rsidRPr="006124FF" w:rsidSect="00270537">
          <w:headerReference w:type="default" r:id="rId7"/>
          <w:footerReference w:type="even" r:id="rId8"/>
          <w:footerReference w:type="default" r:id="rId9"/>
          <w:headerReference w:type="first" r:id="rId10"/>
          <w:pgSz w:w="11900" w:h="16840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CA3E5B" w:rsidRPr="006124FF" w:rsidRDefault="00CA3E5B" w:rsidP="0027053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124FF">
        <w:rPr>
          <w:rFonts w:ascii="Times New Roman" w:hAnsi="Times New Roman"/>
          <w:sz w:val="28"/>
          <w:szCs w:val="28"/>
        </w:rPr>
        <w:t xml:space="preserve">2. Сведения о видах, назначении и наименованиях планируемых для размещения </w:t>
      </w:r>
    </w:p>
    <w:p w:rsidR="00CA3E5B" w:rsidRPr="006124FF" w:rsidRDefault="00CA3E5B" w:rsidP="00A451E2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6124FF">
        <w:rPr>
          <w:rFonts w:ascii="Times New Roman" w:hAnsi="Times New Roman"/>
          <w:sz w:val="28"/>
          <w:szCs w:val="28"/>
        </w:rPr>
        <w:t xml:space="preserve">объектов местного значения сельского поселения </w:t>
      </w:r>
      <w:r w:rsidRPr="006124FF">
        <w:rPr>
          <w:rFonts w:ascii="Times New Roman" w:hAnsi="Times New Roman"/>
          <w:noProof/>
          <w:sz w:val="28"/>
          <w:szCs w:val="28"/>
        </w:rPr>
        <w:t>Калиновка</w:t>
      </w:r>
      <w:r w:rsidRPr="006124F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6124FF">
        <w:rPr>
          <w:rFonts w:ascii="Times New Roman" w:hAnsi="Times New Roman"/>
          <w:noProof/>
          <w:sz w:val="28"/>
          <w:szCs w:val="28"/>
        </w:rPr>
        <w:t>Сергиевский</w:t>
      </w:r>
    </w:p>
    <w:p w:rsidR="00FE3A7A" w:rsidRPr="006124FF" w:rsidRDefault="00CA3E5B" w:rsidP="00FE3A7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124FF">
        <w:rPr>
          <w:rFonts w:ascii="Times New Roman" w:hAnsi="Times New Roman"/>
          <w:sz w:val="28"/>
          <w:szCs w:val="28"/>
        </w:rPr>
        <w:t xml:space="preserve"> Самарской области, их основные характеристики и местоположение</w:t>
      </w:r>
    </w:p>
    <w:p w:rsidR="00FE3A7A" w:rsidRPr="006124FF" w:rsidRDefault="00FE3A7A" w:rsidP="00FE3A7A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6124FF">
        <w:rPr>
          <w:b w:val="0"/>
          <w:bCs w:val="0"/>
          <w:sz w:val="28"/>
          <w:szCs w:val="28"/>
        </w:rPr>
        <w:t>2.1. Объекты местного значения в сфере физической культуры и массового спорта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410"/>
      </w:tblGrid>
      <w:tr w:rsidR="00FE3A7A" w:rsidRPr="006124FF" w:rsidTr="00085189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24FF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</w:t>
            </w:r>
          </w:p>
        </w:tc>
      </w:tr>
      <w:tr w:rsidR="00FE3A7A" w:rsidRPr="006124FF" w:rsidTr="00085189">
        <w:trPr>
          <w:trHeight w:val="1190"/>
          <w:tblHeader/>
        </w:trPr>
        <w:tc>
          <w:tcPr>
            <w:tcW w:w="540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участка, га</w:t>
            </w:r>
          </w:p>
        </w:tc>
        <w:tc>
          <w:tcPr>
            <w:tcW w:w="1985" w:type="dxa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Площадь объекта,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410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167"/>
        </w:trPr>
        <w:tc>
          <w:tcPr>
            <w:tcW w:w="54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FE3A7A" w:rsidRPr="006124FF" w:rsidRDefault="00FE3A7A" w:rsidP="00085189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</w:rPr>
              <w:t>Футбольное поле</w:t>
            </w:r>
          </w:p>
        </w:tc>
        <w:tc>
          <w:tcPr>
            <w:tcW w:w="2330" w:type="dxa"/>
          </w:tcPr>
          <w:p w:rsidR="00FE3A7A" w:rsidRPr="006124FF" w:rsidRDefault="00FE3A7A" w:rsidP="00085189">
            <w:pPr>
              <w:jc w:val="center"/>
              <w:rPr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селоКалиновка, площадка № 4</w:t>
            </w:r>
          </w:p>
        </w:tc>
        <w:tc>
          <w:tcPr>
            <w:tcW w:w="1559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Pr="006124FF" w:rsidRDefault="00FE3A7A" w:rsidP="00085189">
            <w:pPr>
              <w:jc w:val="center"/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2126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трибуны до 500 мест, теплая раздевалка на 40 мест, санузлы</w:t>
            </w:r>
          </w:p>
        </w:tc>
        <w:tc>
          <w:tcPr>
            <w:tcW w:w="241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100 м</w:t>
            </w:r>
          </w:p>
        </w:tc>
      </w:tr>
      <w:tr w:rsidR="00FE3A7A" w:rsidRPr="006124FF" w:rsidTr="00085189">
        <w:trPr>
          <w:cantSplit/>
          <w:trHeight w:val="167"/>
        </w:trPr>
        <w:tc>
          <w:tcPr>
            <w:tcW w:w="54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Универсальная спортивная площадка</w:t>
            </w:r>
          </w:p>
        </w:tc>
        <w:tc>
          <w:tcPr>
            <w:tcW w:w="2330" w:type="dxa"/>
          </w:tcPr>
          <w:p w:rsidR="00FE3A7A" w:rsidRPr="006124FF" w:rsidRDefault="00FE3A7A" w:rsidP="00085189">
            <w:pPr>
              <w:jc w:val="center"/>
              <w:rPr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селоКалиновка, площадка № 1</w:t>
            </w:r>
          </w:p>
        </w:tc>
        <w:tc>
          <w:tcPr>
            <w:tcW w:w="1559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Pr="006124FF" w:rsidRDefault="00FE3A7A" w:rsidP="00085189">
            <w:pPr>
              <w:jc w:val="center"/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985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2126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FE3A7A" w:rsidRPr="006124FF" w:rsidTr="00085189">
        <w:trPr>
          <w:cantSplit/>
          <w:trHeight w:val="167"/>
        </w:trPr>
        <w:tc>
          <w:tcPr>
            <w:tcW w:w="54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Универсальная спортивная площадка</w:t>
            </w:r>
          </w:p>
        </w:tc>
        <w:tc>
          <w:tcPr>
            <w:tcW w:w="2330" w:type="dxa"/>
          </w:tcPr>
          <w:p w:rsidR="00FE3A7A" w:rsidRPr="006124FF" w:rsidRDefault="00C625B0" w:rsidP="00085189">
            <w:pPr>
              <w:jc w:val="center"/>
              <w:rPr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</w:t>
            </w:r>
            <w:r w:rsidR="00FE3A7A" w:rsidRPr="006124FF">
              <w:rPr>
                <w:rFonts w:ascii="Times New Roman" w:hAnsi="Times New Roman"/>
                <w:sz w:val="20"/>
                <w:szCs w:val="20"/>
              </w:rPr>
              <w:t>ело</w:t>
            </w:r>
            <w:r w:rsidRPr="006124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E3A7A" w:rsidRPr="006124FF">
              <w:rPr>
                <w:rFonts w:ascii="Times New Roman" w:hAnsi="Times New Roman"/>
                <w:sz w:val="20"/>
                <w:szCs w:val="20"/>
              </w:rPr>
              <w:t>Карабаевка</w:t>
            </w:r>
            <w:proofErr w:type="spellEnd"/>
            <w:r w:rsidR="00FE3A7A" w:rsidRPr="006124FF">
              <w:rPr>
                <w:rFonts w:ascii="Times New Roman" w:hAnsi="Times New Roman"/>
                <w:sz w:val="20"/>
                <w:szCs w:val="20"/>
              </w:rPr>
              <w:t>, ул. Родниковая</w:t>
            </w:r>
          </w:p>
        </w:tc>
        <w:tc>
          <w:tcPr>
            <w:tcW w:w="1559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Pr="006124FF" w:rsidRDefault="00FE3A7A" w:rsidP="00085189">
            <w:pPr>
              <w:jc w:val="center"/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985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2126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167"/>
        </w:trPr>
        <w:tc>
          <w:tcPr>
            <w:tcW w:w="54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Универсальная спортивная площадка</w:t>
            </w:r>
          </w:p>
        </w:tc>
        <w:tc>
          <w:tcPr>
            <w:tcW w:w="2330" w:type="dxa"/>
          </w:tcPr>
          <w:p w:rsidR="00FE3A7A" w:rsidRPr="006124FF" w:rsidRDefault="00C625B0" w:rsidP="00085189">
            <w:pPr>
              <w:jc w:val="center"/>
              <w:rPr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</w:t>
            </w:r>
            <w:r w:rsidR="00FE3A7A" w:rsidRPr="006124FF">
              <w:rPr>
                <w:rFonts w:ascii="Times New Roman" w:hAnsi="Times New Roman"/>
                <w:sz w:val="20"/>
                <w:szCs w:val="20"/>
              </w:rPr>
              <w:t>ело</w:t>
            </w:r>
            <w:r w:rsidRPr="006124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E3A7A" w:rsidRPr="006124FF">
              <w:rPr>
                <w:rFonts w:ascii="Times New Roman" w:hAnsi="Times New Roman"/>
                <w:sz w:val="20"/>
                <w:szCs w:val="20"/>
              </w:rPr>
              <w:t>Ендурайкино</w:t>
            </w:r>
            <w:proofErr w:type="spellEnd"/>
            <w:r w:rsidR="00FE3A7A" w:rsidRPr="006124FF">
              <w:rPr>
                <w:rFonts w:ascii="Times New Roman" w:hAnsi="Times New Roman"/>
                <w:sz w:val="20"/>
                <w:szCs w:val="20"/>
              </w:rPr>
              <w:t>, ул. № 3-1</w:t>
            </w:r>
          </w:p>
        </w:tc>
        <w:tc>
          <w:tcPr>
            <w:tcW w:w="1559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Pr="006124FF" w:rsidRDefault="00FE3A7A" w:rsidP="00085189">
            <w:pPr>
              <w:jc w:val="center"/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985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2126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167"/>
        </w:trPr>
        <w:tc>
          <w:tcPr>
            <w:tcW w:w="54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Универсальная спортивная площадка</w:t>
            </w:r>
          </w:p>
        </w:tc>
        <w:tc>
          <w:tcPr>
            <w:tcW w:w="2330" w:type="dxa"/>
          </w:tcPr>
          <w:p w:rsidR="00FE3A7A" w:rsidRPr="006124FF" w:rsidRDefault="00FE3A7A" w:rsidP="00085189">
            <w:pPr>
              <w:jc w:val="center"/>
              <w:rPr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селоКалиновка, площадка № 4</w:t>
            </w:r>
          </w:p>
        </w:tc>
        <w:tc>
          <w:tcPr>
            <w:tcW w:w="1559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Pr="006124FF" w:rsidRDefault="00FE3A7A" w:rsidP="00085189">
            <w:pPr>
              <w:jc w:val="center"/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126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167"/>
        </w:trPr>
        <w:tc>
          <w:tcPr>
            <w:tcW w:w="54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Детская спортивная площадка</w:t>
            </w:r>
          </w:p>
        </w:tc>
        <w:tc>
          <w:tcPr>
            <w:tcW w:w="2330" w:type="dxa"/>
          </w:tcPr>
          <w:p w:rsidR="00FE3A7A" w:rsidRPr="006124FF" w:rsidRDefault="00FE3A7A" w:rsidP="00085189">
            <w:pPr>
              <w:jc w:val="center"/>
              <w:rPr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селоКалиновка, площадка № 1</w:t>
            </w:r>
          </w:p>
        </w:tc>
        <w:tc>
          <w:tcPr>
            <w:tcW w:w="1559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Pr="006124FF" w:rsidRDefault="00FE3A7A" w:rsidP="00085189">
            <w:pPr>
              <w:jc w:val="center"/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126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167"/>
        </w:trPr>
        <w:tc>
          <w:tcPr>
            <w:tcW w:w="54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5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Детская спортивная площадка</w:t>
            </w:r>
          </w:p>
        </w:tc>
        <w:tc>
          <w:tcPr>
            <w:tcW w:w="2330" w:type="dxa"/>
          </w:tcPr>
          <w:p w:rsidR="00FE3A7A" w:rsidRPr="006124FF" w:rsidRDefault="00FE3A7A" w:rsidP="00085189">
            <w:pPr>
              <w:jc w:val="center"/>
              <w:rPr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селоКалиновка, площадка № 4</w:t>
            </w:r>
          </w:p>
        </w:tc>
        <w:tc>
          <w:tcPr>
            <w:tcW w:w="1559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Pr="006124FF" w:rsidRDefault="00FE3A7A" w:rsidP="00085189">
            <w:pPr>
              <w:jc w:val="center"/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126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167"/>
        </w:trPr>
        <w:tc>
          <w:tcPr>
            <w:tcW w:w="54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5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Детская спортивная площадка</w:t>
            </w:r>
          </w:p>
        </w:tc>
        <w:tc>
          <w:tcPr>
            <w:tcW w:w="2330" w:type="dxa"/>
          </w:tcPr>
          <w:p w:rsidR="00FE3A7A" w:rsidRPr="006124FF" w:rsidRDefault="00C625B0" w:rsidP="00085189">
            <w:pPr>
              <w:jc w:val="center"/>
              <w:rPr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</w:t>
            </w:r>
            <w:r w:rsidR="00FE3A7A" w:rsidRPr="006124FF">
              <w:rPr>
                <w:rFonts w:ascii="Times New Roman" w:hAnsi="Times New Roman"/>
                <w:sz w:val="20"/>
                <w:szCs w:val="20"/>
              </w:rPr>
              <w:t>ело</w:t>
            </w:r>
            <w:r w:rsidRPr="006124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E3A7A" w:rsidRPr="006124FF">
              <w:rPr>
                <w:rFonts w:ascii="Times New Roman" w:hAnsi="Times New Roman"/>
                <w:sz w:val="20"/>
                <w:szCs w:val="20"/>
              </w:rPr>
              <w:t>Ендурайкино</w:t>
            </w:r>
            <w:proofErr w:type="spellEnd"/>
            <w:r w:rsidR="00FE3A7A" w:rsidRPr="006124FF">
              <w:rPr>
                <w:rFonts w:ascii="Times New Roman" w:hAnsi="Times New Roman"/>
                <w:sz w:val="20"/>
                <w:szCs w:val="20"/>
              </w:rPr>
              <w:t>, ул. № 3-2</w:t>
            </w:r>
          </w:p>
        </w:tc>
        <w:tc>
          <w:tcPr>
            <w:tcW w:w="1559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Pr="006124FF" w:rsidRDefault="00FE3A7A" w:rsidP="00085189">
            <w:pPr>
              <w:jc w:val="center"/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126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167"/>
        </w:trPr>
        <w:tc>
          <w:tcPr>
            <w:tcW w:w="54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45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Детская спортивная площадка</w:t>
            </w:r>
          </w:p>
        </w:tc>
        <w:tc>
          <w:tcPr>
            <w:tcW w:w="2330" w:type="dxa"/>
          </w:tcPr>
          <w:p w:rsidR="00FE3A7A" w:rsidRPr="006124FF" w:rsidRDefault="00C625B0" w:rsidP="00085189">
            <w:pPr>
              <w:jc w:val="center"/>
              <w:rPr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</w:t>
            </w:r>
            <w:r w:rsidR="00FE3A7A" w:rsidRPr="006124FF">
              <w:rPr>
                <w:rFonts w:ascii="Times New Roman" w:hAnsi="Times New Roman"/>
                <w:sz w:val="20"/>
                <w:szCs w:val="20"/>
              </w:rPr>
              <w:t>ело</w:t>
            </w:r>
            <w:r w:rsidRPr="006124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E3A7A" w:rsidRPr="006124FF">
              <w:rPr>
                <w:rFonts w:ascii="Times New Roman" w:hAnsi="Times New Roman"/>
                <w:sz w:val="20"/>
                <w:szCs w:val="20"/>
              </w:rPr>
              <w:t>Карабаевка</w:t>
            </w:r>
            <w:proofErr w:type="spellEnd"/>
            <w:r w:rsidR="00FE3A7A" w:rsidRPr="006124FF">
              <w:rPr>
                <w:rFonts w:ascii="Times New Roman" w:hAnsi="Times New Roman"/>
                <w:sz w:val="20"/>
                <w:szCs w:val="20"/>
              </w:rPr>
              <w:t>, ул. Лесная</w:t>
            </w:r>
          </w:p>
        </w:tc>
        <w:tc>
          <w:tcPr>
            <w:tcW w:w="1559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Pr="006124FF" w:rsidRDefault="00FE3A7A" w:rsidP="00085189">
            <w:pPr>
              <w:jc w:val="center"/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126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5B71" w:rsidRPr="006124FF" w:rsidRDefault="00225B71" w:rsidP="00FE3A7A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FE3A7A" w:rsidRPr="006124FF" w:rsidRDefault="00FE3A7A" w:rsidP="00FE3A7A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sz w:val="28"/>
          <w:szCs w:val="28"/>
        </w:rPr>
      </w:pPr>
      <w:r w:rsidRPr="006124FF">
        <w:rPr>
          <w:b w:val="0"/>
          <w:bCs w:val="0"/>
          <w:sz w:val="28"/>
          <w:szCs w:val="28"/>
        </w:rPr>
        <w:t>2.2. Объекты местного значения в сфере создания условий для массового отдыха жителей                                                         и организации обустройства мест массового отдыха населения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FE3A7A" w:rsidRPr="006124FF" w:rsidTr="00085189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FE3A7A" w:rsidRPr="006124FF" w:rsidTr="00085189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 xml:space="preserve">Площадь объекта, 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396"/>
        </w:trPr>
        <w:tc>
          <w:tcPr>
            <w:tcW w:w="54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FE3A7A" w:rsidRPr="006124FF" w:rsidRDefault="00FE3A7A" w:rsidP="00085189">
            <w:r w:rsidRPr="006124FF"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FE3A7A" w:rsidRPr="006124FF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</w:rPr>
              <w:t xml:space="preserve">село </w:t>
            </w:r>
            <w:proofErr w:type="spellStart"/>
            <w:r w:rsidRPr="006124FF">
              <w:rPr>
                <w:rFonts w:ascii="Times New Roman" w:eastAsia="Calibri" w:hAnsi="Times New Roman"/>
                <w:sz w:val="20"/>
                <w:szCs w:val="20"/>
              </w:rPr>
              <w:t>Карабаевка</w:t>
            </w:r>
            <w:proofErr w:type="spellEnd"/>
            <w:r w:rsidRPr="006124FF">
              <w:rPr>
                <w:rFonts w:ascii="Times New Roman" w:eastAsia="Calibri" w:hAnsi="Times New Roman"/>
                <w:sz w:val="20"/>
                <w:szCs w:val="20"/>
              </w:rPr>
              <w:t>, ул. Полевая</w:t>
            </w:r>
          </w:p>
        </w:tc>
        <w:tc>
          <w:tcPr>
            <w:tcW w:w="1559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Pr="006124FF" w:rsidRDefault="00FE3A7A" w:rsidP="00085189">
            <w:pPr>
              <w:jc w:val="center"/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126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  <w:vAlign w:val="center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 xml:space="preserve">Установление зон с особыми условиями использования территорий в связи с размещением объекта не требуется </w:t>
            </w:r>
          </w:p>
        </w:tc>
      </w:tr>
      <w:tr w:rsidR="00FE3A7A" w:rsidRPr="006124FF" w:rsidTr="00085189">
        <w:trPr>
          <w:cantSplit/>
          <w:trHeight w:val="396"/>
        </w:trPr>
        <w:tc>
          <w:tcPr>
            <w:tcW w:w="54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FE3A7A" w:rsidRPr="006124FF" w:rsidRDefault="00FE3A7A" w:rsidP="00085189">
            <w:r w:rsidRPr="006124FF"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FE3A7A" w:rsidRPr="006124FF" w:rsidRDefault="00C625B0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="00FE3A7A" w:rsidRPr="006124FF">
              <w:rPr>
                <w:rFonts w:ascii="Times New Roman" w:eastAsia="Calibri" w:hAnsi="Times New Roman"/>
                <w:sz w:val="20"/>
                <w:szCs w:val="20"/>
              </w:rPr>
              <w:t>ело</w:t>
            </w:r>
            <w:r w:rsidRPr="006124FF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E3A7A" w:rsidRPr="006124FF">
              <w:rPr>
                <w:rFonts w:ascii="Times New Roman" w:eastAsia="Calibri" w:hAnsi="Times New Roman"/>
                <w:sz w:val="20"/>
                <w:szCs w:val="20"/>
              </w:rPr>
              <w:t>Ендурайкино</w:t>
            </w:r>
            <w:proofErr w:type="spellEnd"/>
            <w:r w:rsidR="00FE3A7A" w:rsidRPr="006124FF">
              <w:rPr>
                <w:rFonts w:ascii="Times New Roman" w:eastAsia="Calibri" w:hAnsi="Times New Roman"/>
                <w:sz w:val="20"/>
                <w:szCs w:val="20"/>
              </w:rPr>
              <w:t>, ул. № 1-3</w:t>
            </w:r>
          </w:p>
        </w:tc>
        <w:tc>
          <w:tcPr>
            <w:tcW w:w="1559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Pr="006124FF" w:rsidRDefault="00FE3A7A" w:rsidP="00085189">
            <w:pPr>
              <w:jc w:val="center"/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126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396"/>
        </w:trPr>
        <w:tc>
          <w:tcPr>
            <w:tcW w:w="54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Парк</w:t>
            </w:r>
          </w:p>
        </w:tc>
        <w:tc>
          <w:tcPr>
            <w:tcW w:w="233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</w:rPr>
              <w:t>селоКалиновка, площадка № 1</w:t>
            </w:r>
          </w:p>
        </w:tc>
        <w:tc>
          <w:tcPr>
            <w:tcW w:w="1559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Pr="006124FF" w:rsidRDefault="00FE3A7A" w:rsidP="00085189">
            <w:pPr>
              <w:jc w:val="center"/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2126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396"/>
        </w:trPr>
        <w:tc>
          <w:tcPr>
            <w:tcW w:w="54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Парк</w:t>
            </w:r>
          </w:p>
        </w:tc>
        <w:tc>
          <w:tcPr>
            <w:tcW w:w="233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</w:rPr>
              <w:t>селоКалиновка, площадка № 4</w:t>
            </w:r>
          </w:p>
        </w:tc>
        <w:tc>
          <w:tcPr>
            <w:tcW w:w="1559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Pr="006124FF" w:rsidRDefault="00FE3A7A" w:rsidP="00085189">
            <w:pPr>
              <w:jc w:val="center"/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3A7A" w:rsidRPr="006124FF" w:rsidRDefault="00FE3A7A" w:rsidP="00FE3A7A">
      <w:pPr>
        <w:pStyle w:val="a1"/>
      </w:pPr>
    </w:p>
    <w:p w:rsidR="00FE3A7A" w:rsidRPr="006124FF" w:rsidRDefault="00FE3A7A" w:rsidP="00FE3A7A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6124FF">
        <w:rPr>
          <w:b w:val="0"/>
          <w:bCs w:val="0"/>
          <w:sz w:val="28"/>
          <w:szCs w:val="28"/>
        </w:rPr>
        <w:t>2.3. Объекты местного значения в сфере создания условий для обеспечения                                                                            жителей поселения услугами бытового обслуживания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FE3A7A" w:rsidRPr="006124FF" w:rsidTr="00085189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24FF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FE3A7A" w:rsidRPr="006124FF" w:rsidTr="00085189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</w:p>
        </w:tc>
        <w:tc>
          <w:tcPr>
            <w:tcW w:w="2126" w:type="dxa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74"/>
        </w:trPr>
        <w:tc>
          <w:tcPr>
            <w:tcW w:w="54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Комплекс бытового обслуживания</w:t>
            </w:r>
          </w:p>
        </w:tc>
        <w:tc>
          <w:tcPr>
            <w:tcW w:w="233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</w:rPr>
              <w:t>селоКалиновка, площадка № 1</w:t>
            </w:r>
          </w:p>
        </w:tc>
        <w:tc>
          <w:tcPr>
            <w:tcW w:w="1559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Pr="006124FF" w:rsidRDefault="00FE3A7A" w:rsidP="00085189">
            <w:pPr>
              <w:jc w:val="center"/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парикмахерская - 2 рабочих места, ремонт и пошив одежды - 1 рабочее место, ремонт обуви - 1 рабочее место, ремонт бытовой техники - 1 рабочее место</w:t>
            </w:r>
          </w:p>
        </w:tc>
        <w:tc>
          <w:tcPr>
            <w:tcW w:w="2551" w:type="dxa"/>
            <w:vMerge w:val="restart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FE3A7A" w:rsidRPr="006124FF" w:rsidTr="00085189">
        <w:trPr>
          <w:cantSplit/>
          <w:trHeight w:val="74"/>
        </w:trPr>
        <w:tc>
          <w:tcPr>
            <w:tcW w:w="54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Комплекс бытового обслуживания</w:t>
            </w:r>
          </w:p>
        </w:tc>
        <w:tc>
          <w:tcPr>
            <w:tcW w:w="233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</w:rPr>
              <w:t>селоКалиновка, ул. Луговая</w:t>
            </w:r>
          </w:p>
        </w:tc>
        <w:tc>
          <w:tcPr>
            <w:tcW w:w="1559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Pr="006124FF" w:rsidRDefault="00FE3A7A" w:rsidP="00085189">
            <w:pPr>
              <w:jc w:val="center"/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парикмахерская - 2 рабочих места, ремонт и пошив одежды - 1 рабочее место, ремонт обуви - 1 рабочее место, ремонт бытовой техники - 1 рабочее место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3A7A" w:rsidRPr="006124FF" w:rsidRDefault="00FE3A7A" w:rsidP="00FE3A7A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FE3A7A" w:rsidRPr="006124FF" w:rsidRDefault="00FE3A7A" w:rsidP="00FE3A7A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6124FF">
        <w:rPr>
          <w:b w:val="0"/>
          <w:bCs w:val="0"/>
          <w:sz w:val="28"/>
          <w:szCs w:val="28"/>
        </w:rPr>
        <w:t>2.4. Объекты местного значения в сфере культуры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07"/>
        <w:gridCol w:w="2268"/>
        <w:gridCol w:w="1559"/>
        <w:gridCol w:w="1417"/>
        <w:gridCol w:w="1276"/>
        <w:gridCol w:w="1985"/>
        <w:gridCol w:w="2126"/>
        <w:gridCol w:w="2551"/>
      </w:tblGrid>
      <w:tr w:rsidR="00FE3A7A" w:rsidRPr="006124FF" w:rsidTr="00085189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307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24FF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FE3A7A" w:rsidRPr="006124FF" w:rsidTr="00085189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</w:p>
        </w:tc>
        <w:tc>
          <w:tcPr>
            <w:tcW w:w="2126" w:type="dxa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hRule="exact" w:val="788"/>
        </w:trPr>
        <w:tc>
          <w:tcPr>
            <w:tcW w:w="54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07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Сельский дом культуры с библиотекой</w:t>
            </w:r>
          </w:p>
        </w:tc>
        <w:tc>
          <w:tcPr>
            <w:tcW w:w="2268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</w:rPr>
              <w:t>село Калиновка, ул. Каськова,18</w:t>
            </w:r>
          </w:p>
        </w:tc>
        <w:tc>
          <w:tcPr>
            <w:tcW w:w="1559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 xml:space="preserve">10 читальных мест, 15000 единиц хранения </w:t>
            </w:r>
          </w:p>
        </w:tc>
        <w:tc>
          <w:tcPr>
            <w:tcW w:w="2551" w:type="dxa"/>
            <w:vMerge w:val="restart"/>
            <w:vAlign w:val="center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FE3A7A" w:rsidRPr="006124FF" w:rsidTr="00085189">
        <w:trPr>
          <w:cantSplit/>
          <w:trHeight w:hRule="exact" w:val="2687"/>
        </w:trPr>
        <w:tc>
          <w:tcPr>
            <w:tcW w:w="54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07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Культурно-общественный центр малого сельского населенного пункта</w:t>
            </w:r>
          </w:p>
        </w:tc>
        <w:tc>
          <w:tcPr>
            <w:tcW w:w="2268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</w:rPr>
              <w:t xml:space="preserve">село </w:t>
            </w:r>
            <w:proofErr w:type="spellStart"/>
            <w:r w:rsidRPr="006124FF">
              <w:rPr>
                <w:rFonts w:ascii="Times New Roman" w:eastAsia="Calibri" w:hAnsi="Times New Roman"/>
                <w:sz w:val="20"/>
                <w:szCs w:val="20"/>
              </w:rPr>
              <w:t>Карабаевка</w:t>
            </w:r>
            <w:proofErr w:type="spellEnd"/>
            <w:r w:rsidRPr="006124FF">
              <w:rPr>
                <w:rFonts w:ascii="Times New Roman" w:eastAsia="Calibri" w:hAnsi="Times New Roman"/>
                <w:sz w:val="20"/>
                <w:szCs w:val="20"/>
              </w:rPr>
              <w:t>, ул. Полевая</w:t>
            </w:r>
          </w:p>
        </w:tc>
        <w:tc>
          <w:tcPr>
            <w:tcW w:w="1559" w:type="dxa"/>
          </w:tcPr>
          <w:p w:rsidR="00FE3A7A" w:rsidRPr="006124FF" w:rsidRDefault="00FE3A7A" w:rsidP="00085189">
            <w:r w:rsidRPr="006124F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группа дневного пребывания на 10 детей дошкольного возраста, универсальный зал ля собраний на 75 мест площадью 54 кв.м, библиотека на 2000 томов, 2 читальных места с доступом в интернет, узел связи</w:t>
            </w:r>
          </w:p>
        </w:tc>
        <w:tc>
          <w:tcPr>
            <w:tcW w:w="2551" w:type="dxa"/>
            <w:vMerge/>
            <w:vAlign w:val="center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hRule="exact" w:val="2582"/>
        </w:trPr>
        <w:tc>
          <w:tcPr>
            <w:tcW w:w="54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07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Культурно-общественный центр малого сельского населенного пункта</w:t>
            </w:r>
          </w:p>
        </w:tc>
        <w:tc>
          <w:tcPr>
            <w:tcW w:w="2268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</w:rPr>
              <w:t xml:space="preserve">село </w:t>
            </w:r>
            <w:proofErr w:type="spellStart"/>
            <w:r w:rsidRPr="006124FF">
              <w:rPr>
                <w:rFonts w:ascii="Times New Roman" w:eastAsia="Calibri" w:hAnsi="Times New Roman"/>
                <w:sz w:val="20"/>
                <w:szCs w:val="20"/>
              </w:rPr>
              <w:t>Ендурайкино</w:t>
            </w:r>
            <w:proofErr w:type="spellEnd"/>
            <w:r w:rsidRPr="006124FF">
              <w:rPr>
                <w:rFonts w:ascii="Times New Roman" w:eastAsia="Calibri" w:hAnsi="Times New Roman"/>
                <w:sz w:val="20"/>
                <w:szCs w:val="20"/>
              </w:rPr>
              <w:t>, ул. № 1-3</w:t>
            </w:r>
          </w:p>
        </w:tc>
        <w:tc>
          <w:tcPr>
            <w:tcW w:w="1559" w:type="dxa"/>
          </w:tcPr>
          <w:p w:rsidR="00FE3A7A" w:rsidRPr="006124FF" w:rsidRDefault="00FE3A7A" w:rsidP="00085189">
            <w:r w:rsidRPr="006124F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группа дневного пребывания на 10 детей дошкольного возраста, универсальный зал ля собраний на 75 мест площадью 54 кв.м, библиотека на 2000 томов, 2 читальных места с доступом в интернет, узел связи</w:t>
            </w:r>
          </w:p>
        </w:tc>
        <w:tc>
          <w:tcPr>
            <w:tcW w:w="2551" w:type="dxa"/>
            <w:vMerge/>
            <w:vAlign w:val="center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hRule="exact" w:val="1070"/>
        </w:trPr>
        <w:tc>
          <w:tcPr>
            <w:tcW w:w="54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307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Культурно-спортивный комплекс</w:t>
            </w:r>
          </w:p>
        </w:tc>
        <w:tc>
          <w:tcPr>
            <w:tcW w:w="2268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</w:rPr>
              <w:t>село Калиновка, ул. Луговая</w:t>
            </w:r>
          </w:p>
        </w:tc>
        <w:tc>
          <w:tcPr>
            <w:tcW w:w="1559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спортивный зал площадью 288 кв.м, зрительный зал на 450 мест</w:t>
            </w:r>
          </w:p>
        </w:tc>
        <w:tc>
          <w:tcPr>
            <w:tcW w:w="2551" w:type="dxa"/>
            <w:vMerge/>
            <w:vAlign w:val="center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3A7A" w:rsidRPr="006124FF" w:rsidRDefault="00FE3A7A" w:rsidP="00FE3A7A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FE3A7A" w:rsidRPr="006124FF" w:rsidRDefault="00FE3A7A" w:rsidP="00FE3A7A">
      <w:pPr>
        <w:pStyle w:val="a1"/>
      </w:pPr>
    </w:p>
    <w:p w:rsidR="00FE3A7A" w:rsidRPr="006124FF" w:rsidRDefault="00FE3A7A" w:rsidP="00FE3A7A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6124FF">
        <w:rPr>
          <w:b w:val="0"/>
          <w:bCs w:val="0"/>
          <w:sz w:val="28"/>
          <w:szCs w:val="28"/>
        </w:rPr>
        <w:t>2.5. Объекты местного значения в сфере водоснабжения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FE3A7A" w:rsidRPr="006124FF" w:rsidTr="00085189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24FF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FE3A7A" w:rsidRPr="006124FF" w:rsidTr="00085189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460"/>
        </w:trPr>
        <w:tc>
          <w:tcPr>
            <w:tcW w:w="540" w:type="dxa"/>
            <w:vMerge w:val="restart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33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селоКалиновка, в том числе:</w:t>
            </w:r>
          </w:p>
        </w:tc>
        <w:tc>
          <w:tcPr>
            <w:tcW w:w="1559" w:type="dxa"/>
            <w:vMerge w:val="restart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В соответствии с СанПиН 2.1.4.1110-02 ширину санитарно-защитной полосы следует принимать по обе стороны от крайних линий водопровода: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при отсутствии грунтовых вод - не менее 10 м при диаметре водоводов до 1000 мм и не менее 20 м при диаметре водоводов более 1000 мм; при наличии грунтовых вод - не менее 50 м вне зависимости от диаметра водоводов</w:t>
            </w:r>
          </w:p>
        </w:tc>
      </w:tr>
      <w:tr w:rsidR="00FE3A7A" w:rsidRPr="006124FF" w:rsidTr="00085189">
        <w:trPr>
          <w:cantSplit/>
          <w:trHeight w:val="74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2,685</w:t>
            </w:r>
          </w:p>
        </w:tc>
        <w:tc>
          <w:tcPr>
            <w:tcW w:w="2693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74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площадка № 4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2,779</w:t>
            </w:r>
          </w:p>
        </w:tc>
        <w:tc>
          <w:tcPr>
            <w:tcW w:w="2693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142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bCs/>
                <w:iCs/>
                <w:kern w:val="1"/>
                <w:sz w:val="20"/>
                <w:szCs w:val="20"/>
              </w:rPr>
              <w:t>ул. Садовая, ул. Луговая, ул.Свободы</w:t>
            </w:r>
            <w:r w:rsidRPr="006124FF">
              <w:rPr>
                <w:rFonts w:ascii="Times New Roman" w:eastAsia="Calibri" w:hAnsi="Times New Roman"/>
                <w:kern w:val="1"/>
                <w:sz w:val="20"/>
                <w:szCs w:val="20"/>
              </w:rPr>
              <w:t>, проезд № 4-1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2,489</w:t>
            </w:r>
          </w:p>
        </w:tc>
        <w:tc>
          <w:tcPr>
            <w:tcW w:w="2693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74"/>
        </w:trPr>
        <w:tc>
          <w:tcPr>
            <w:tcW w:w="540" w:type="dxa"/>
            <w:vMerge w:val="restart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33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24FF">
              <w:rPr>
                <w:rFonts w:ascii="Times New Roman" w:hAnsi="Times New Roman"/>
                <w:sz w:val="20"/>
                <w:szCs w:val="20"/>
              </w:rPr>
              <w:t>селоЕндурайкино</w:t>
            </w:r>
            <w:proofErr w:type="spellEnd"/>
            <w:r w:rsidRPr="006124FF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74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bCs/>
                <w:iCs/>
                <w:kern w:val="1"/>
                <w:sz w:val="20"/>
                <w:szCs w:val="20"/>
              </w:rPr>
              <w:t>ул. Лесная, ул. Речная, ул. №  3-4, ул. № 3-1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2,305</w:t>
            </w:r>
          </w:p>
        </w:tc>
        <w:tc>
          <w:tcPr>
            <w:tcW w:w="2693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74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площадка № 3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0,576</w:t>
            </w:r>
          </w:p>
        </w:tc>
        <w:tc>
          <w:tcPr>
            <w:tcW w:w="2693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74"/>
        </w:trPr>
        <w:tc>
          <w:tcPr>
            <w:tcW w:w="540" w:type="dxa"/>
            <w:vMerge w:val="restart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vMerge w:val="restart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33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24FF">
              <w:rPr>
                <w:rFonts w:ascii="Times New Roman" w:hAnsi="Times New Roman"/>
                <w:sz w:val="20"/>
                <w:szCs w:val="20"/>
              </w:rPr>
              <w:t>селоКарабаевка</w:t>
            </w:r>
            <w:proofErr w:type="spellEnd"/>
            <w:r w:rsidRPr="006124FF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74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1,457</w:t>
            </w:r>
          </w:p>
        </w:tc>
        <w:tc>
          <w:tcPr>
            <w:tcW w:w="2693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74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6124FF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 Полевая, ул. Лесная, ул. Родниковая, </w:t>
            </w:r>
            <w:r w:rsidRPr="006124FF">
              <w:rPr>
                <w:rFonts w:ascii="Times New Roman" w:eastAsia="Calibri" w:hAnsi="Times New Roman"/>
                <w:bCs/>
                <w:iCs/>
                <w:kern w:val="1"/>
                <w:sz w:val="20"/>
                <w:szCs w:val="20"/>
              </w:rPr>
              <w:t>ул. № 2-2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1,559</w:t>
            </w:r>
          </w:p>
        </w:tc>
        <w:tc>
          <w:tcPr>
            <w:tcW w:w="2693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74"/>
        </w:trPr>
        <w:tc>
          <w:tcPr>
            <w:tcW w:w="54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FE3A7A" w:rsidRPr="006124FF" w:rsidRDefault="00FE3A7A" w:rsidP="00085189">
            <w:pPr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 xml:space="preserve">на востоке села </w:t>
            </w:r>
            <w:proofErr w:type="spellStart"/>
            <w:r w:rsidRPr="006124FF">
              <w:rPr>
                <w:rFonts w:ascii="Times New Roman" w:hAnsi="Times New Roman"/>
                <w:sz w:val="20"/>
                <w:szCs w:val="20"/>
              </w:rPr>
              <w:t>Ендурайкино</w:t>
            </w:r>
            <w:proofErr w:type="spellEnd"/>
          </w:p>
        </w:tc>
        <w:tc>
          <w:tcPr>
            <w:tcW w:w="1559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увеличение производительности на 73куб.м</w:t>
            </w:r>
          </w:p>
        </w:tc>
        <w:tc>
          <w:tcPr>
            <w:tcW w:w="2551" w:type="dxa"/>
            <w:vMerge w:val="restart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В соответствии с СанПиН 2.1.4.1110-02 радиус 1-ого пояса ЗСО от 30 до 50 м в зависимости от защищенности подземных вод. Размеры 2-ого и 3-его поясов ЗСО определяются на основании гидрогеологических расчетов</w:t>
            </w:r>
          </w:p>
        </w:tc>
      </w:tr>
      <w:tr w:rsidR="00FE3A7A" w:rsidRPr="006124FF" w:rsidTr="00085189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на юге за границей села Калиновка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увеличение производительности на 227куб.м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6124FF">
              <w:rPr>
                <w:rFonts w:ascii="Times New Roman" w:hAnsi="Times New Roman"/>
                <w:sz w:val="20"/>
                <w:szCs w:val="20"/>
              </w:rPr>
              <w:t>Карабаевка</w:t>
            </w:r>
            <w:proofErr w:type="spellEnd"/>
            <w:r w:rsidRPr="006124FF">
              <w:rPr>
                <w:rFonts w:ascii="Times New Roman" w:hAnsi="Times New Roman"/>
                <w:sz w:val="20"/>
                <w:szCs w:val="20"/>
              </w:rPr>
              <w:t>, ул. Родниковая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увеличение производительности на 91куб.м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314"/>
        </w:trPr>
        <w:tc>
          <w:tcPr>
            <w:tcW w:w="54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5" w:type="dxa"/>
          </w:tcPr>
          <w:p w:rsidR="00FE3A7A" w:rsidRPr="006124FF" w:rsidRDefault="00FE3A7A" w:rsidP="00085189">
            <w:pPr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330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6124FF">
              <w:rPr>
                <w:rFonts w:ascii="Times New Roman" w:hAnsi="Times New Roman"/>
                <w:sz w:val="20"/>
                <w:szCs w:val="20"/>
              </w:rPr>
              <w:t>Карабаевка</w:t>
            </w:r>
            <w:proofErr w:type="spellEnd"/>
            <w:r w:rsidRPr="006124FF">
              <w:rPr>
                <w:rFonts w:ascii="Times New Roman" w:hAnsi="Times New Roman"/>
                <w:sz w:val="20"/>
                <w:szCs w:val="20"/>
              </w:rPr>
              <w:t>, ул. Полевая</w:t>
            </w:r>
          </w:p>
        </w:tc>
        <w:tc>
          <w:tcPr>
            <w:tcW w:w="1559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25куб.м/</w:t>
            </w:r>
            <w:proofErr w:type="spellStart"/>
            <w:r w:rsidRPr="006124FF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  <w:r w:rsidRPr="006124F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2.1.4.1110-02 граница первого пояса ЗСО водопроводных сооружений принимается на расстоянии не менее 10 м от объекта. </w:t>
            </w:r>
          </w:p>
        </w:tc>
      </w:tr>
      <w:tr w:rsidR="00FE3A7A" w:rsidRPr="006124FF" w:rsidTr="00085189">
        <w:trPr>
          <w:cantSplit/>
          <w:trHeight w:val="314"/>
        </w:trPr>
        <w:tc>
          <w:tcPr>
            <w:tcW w:w="540" w:type="dxa"/>
            <w:vMerge w:val="restart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5" w:type="dxa"/>
            <w:vMerge w:val="restart"/>
          </w:tcPr>
          <w:p w:rsidR="00FE3A7A" w:rsidRPr="006124FF" w:rsidRDefault="00FE3A7A" w:rsidP="00085189">
            <w:pPr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330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село Калиновка, в том числе:</w:t>
            </w:r>
          </w:p>
        </w:tc>
        <w:tc>
          <w:tcPr>
            <w:tcW w:w="1559" w:type="dxa"/>
            <w:vMerge w:val="restart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314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ул. Луговая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25куб.м/</w:t>
            </w:r>
            <w:proofErr w:type="spellStart"/>
            <w:r w:rsidRPr="006124FF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  <w:r w:rsidRPr="006124F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314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ул. Революционная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25куб.м/</w:t>
            </w:r>
            <w:proofErr w:type="spellStart"/>
            <w:r w:rsidRPr="006124FF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  <w:r w:rsidRPr="006124F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3A7A" w:rsidRPr="006124FF" w:rsidRDefault="00FE3A7A" w:rsidP="00FE3A7A">
      <w:pPr>
        <w:pStyle w:val="a1"/>
      </w:pPr>
    </w:p>
    <w:p w:rsidR="00FE3A7A" w:rsidRPr="006124FF" w:rsidRDefault="00FE3A7A" w:rsidP="00FE3A7A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6124FF">
        <w:rPr>
          <w:b w:val="0"/>
          <w:bCs w:val="0"/>
          <w:sz w:val="28"/>
          <w:szCs w:val="28"/>
        </w:rPr>
        <w:t>2.6. Объекты местного значения в сфере водоотведения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FE3A7A" w:rsidRPr="006124FF" w:rsidTr="00085189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24FF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FE3A7A" w:rsidRPr="006124FF" w:rsidTr="00085189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Канализационные насосные станции</w:t>
            </w:r>
          </w:p>
        </w:tc>
        <w:tc>
          <w:tcPr>
            <w:tcW w:w="233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село Калиновка, площадка № 1</w:t>
            </w:r>
          </w:p>
        </w:tc>
        <w:tc>
          <w:tcPr>
            <w:tcW w:w="1559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производительность – до 72 куб.м/</w:t>
            </w:r>
            <w:proofErr w:type="spellStart"/>
            <w:r w:rsidRPr="006124FF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20 м</w:t>
            </w: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vMerge w:val="restart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Сети канализации</w:t>
            </w:r>
          </w:p>
        </w:tc>
        <w:tc>
          <w:tcPr>
            <w:tcW w:w="233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село Калиновка, в том числе:</w:t>
            </w:r>
          </w:p>
        </w:tc>
        <w:tc>
          <w:tcPr>
            <w:tcW w:w="1559" w:type="dxa"/>
            <w:vMerge w:val="restart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В соответствии с табл. 15 СП 42.13330 определяется на стадии проекта планировки территории</w:t>
            </w: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124F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площадка № 1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2,889</w:t>
            </w:r>
          </w:p>
        </w:tc>
        <w:tc>
          <w:tcPr>
            <w:tcW w:w="2693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Кб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124F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площадка № 4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2,039</w:t>
            </w:r>
          </w:p>
        </w:tc>
        <w:tc>
          <w:tcPr>
            <w:tcW w:w="2693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Кб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 w:val="restart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124FF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ул. Свободы, ул. Садовая, ул. Первомайская, ул. Луговая, ул. </w:t>
            </w:r>
            <w:proofErr w:type="spellStart"/>
            <w:r w:rsidRPr="006124FF">
              <w:rPr>
                <w:rFonts w:ascii="Times New Roman" w:eastAsia="Calibri" w:hAnsi="Times New Roman"/>
                <w:kern w:val="1"/>
                <w:sz w:val="20"/>
                <w:szCs w:val="20"/>
              </w:rPr>
              <w:t>Каськова</w:t>
            </w:r>
            <w:proofErr w:type="spellEnd"/>
            <w:r w:rsidRPr="006124FF">
              <w:rPr>
                <w:rFonts w:ascii="Times New Roman" w:eastAsia="Calibri" w:hAnsi="Times New Roman"/>
                <w:kern w:val="1"/>
                <w:sz w:val="20"/>
                <w:szCs w:val="20"/>
              </w:rPr>
              <w:t>, проезд № 4-1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7,909</w:t>
            </w:r>
          </w:p>
        </w:tc>
        <w:tc>
          <w:tcPr>
            <w:tcW w:w="2693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Кб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1,426</w:t>
            </w:r>
          </w:p>
        </w:tc>
        <w:tc>
          <w:tcPr>
            <w:tcW w:w="2693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НК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Канализационные очистные сооружения</w:t>
            </w:r>
          </w:p>
        </w:tc>
        <w:tc>
          <w:tcPr>
            <w:tcW w:w="233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на севере за границей села Калиновка</w:t>
            </w:r>
          </w:p>
        </w:tc>
        <w:tc>
          <w:tcPr>
            <w:tcW w:w="1559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производительность 250 куб.м/</w:t>
            </w:r>
            <w:proofErr w:type="spellStart"/>
            <w:r w:rsidRPr="006124FF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200 м</w:t>
            </w:r>
          </w:p>
        </w:tc>
      </w:tr>
    </w:tbl>
    <w:p w:rsidR="00FE3A7A" w:rsidRPr="006124FF" w:rsidRDefault="00FE3A7A" w:rsidP="00FE3A7A">
      <w:pPr>
        <w:pStyle w:val="a1"/>
      </w:pPr>
    </w:p>
    <w:p w:rsidR="00FE3A7A" w:rsidRPr="006124FF" w:rsidRDefault="00FE3A7A" w:rsidP="00FE3A7A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6124FF">
        <w:rPr>
          <w:b w:val="0"/>
          <w:bCs w:val="0"/>
          <w:sz w:val="28"/>
          <w:szCs w:val="28"/>
        </w:rPr>
        <w:t>2.7. Объекты местного значения в сфере газоснабжения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FE3A7A" w:rsidRPr="006124FF" w:rsidTr="00085189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24FF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FE3A7A" w:rsidRPr="006124FF" w:rsidTr="00085189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74"/>
        </w:trPr>
        <w:tc>
          <w:tcPr>
            <w:tcW w:w="540" w:type="dxa"/>
            <w:vMerge w:val="restart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селоКалиновка, в том числе:</w:t>
            </w:r>
          </w:p>
        </w:tc>
        <w:tc>
          <w:tcPr>
            <w:tcW w:w="1559" w:type="dxa"/>
            <w:vMerge w:val="restart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В соответствии с Правилами охраны газораспределительных сетей, утвержденными Постановлением Правительства Российской Федерации от 20.11.2000 № 878, вдоль трасс наружных газопроводов охранные зоны устанавливаются в виде территории, ограниченной условными линиями, проходящими на расстоянии 2 метров с каждой стороны газопровода;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</w:t>
            </w: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2,95</w:t>
            </w:r>
          </w:p>
        </w:tc>
        <w:tc>
          <w:tcPr>
            <w:tcW w:w="2693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171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площадка № 4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67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ул. Садовая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693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490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ул. Луговая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  <w:tc>
          <w:tcPr>
            <w:tcW w:w="2693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74"/>
        </w:trPr>
        <w:tc>
          <w:tcPr>
            <w:tcW w:w="540" w:type="dxa"/>
            <w:vMerge w:val="restart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FE3A7A" w:rsidRPr="006124FF" w:rsidRDefault="00C625B0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</w:t>
            </w:r>
            <w:r w:rsidR="00FE3A7A" w:rsidRPr="006124FF">
              <w:rPr>
                <w:rFonts w:ascii="Times New Roman" w:hAnsi="Times New Roman"/>
                <w:sz w:val="20"/>
                <w:szCs w:val="20"/>
              </w:rPr>
              <w:t>ело</w:t>
            </w:r>
            <w:r w:rsidRPr="006124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E3A7A" w:rsidRPr="006124FF">
              <w:rPr>
                <w:rFonts w:ascii="Times New Roman" w:hAnsi="Times New Roman"/>
                <w:sz w:val="20"/>
                <w:szCs w:val="20"/>
              </w:rPr>
              <w:t>Карабаевка</w:t>
            </w:r>
            <w:proofErr w:type="spellEnd"/>
            <w:r w:rsidR="00FE3A7A" w:rsidRPr="006124FF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ул. Родниковая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2693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6124FF" w:rsidRDefault="00FE3A7A" w:rsidP="00085189">
            <w:pPr>
              <w:jc w:val="center"/>
            </w:pPr>
            <w:r w:rsidRPr="006124FF">
              <w:rPr>
                <w:rFonts w:ascii="Times New Roman" w:hAnsi="Times New Roman"/>
                <w:sz w:val="20"/>
                <w:szCs w:val="20"/>
              </w:rPr>
              <w:t>ул. Полевая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0,43</w:t>
            </w:r>
          </w:p>
        </w:tc>
        <w:tc>
          <w:tcPr>
            <w:tcW w:w="2693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74"/>
        </w:trPr>
        <w:tc>
          <w:tcPr>
            <w:tcW w:w="54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Газопровод высокого давления</w:t>
            </w:r>
          </w:p>
        </w:tc>
        <w:tc>
          <w:tcPr>
            <w:tcW w:w="233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селоКалиновка, площадка № 1</w:t>
            </w:r>
          </w:p>
        </w:tc>
        <w:tc>
          <w:tcPr>
            <w:tcW w:w="1559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2693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74"/>
        </w:trPr>
        <w:tc>
          <w:tcPr>
            <w:tcW w:w="54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Газопровод высокого давления</w:t>
            </w:r>
          </w:p>
        </w:tc>
        <w:tc>
          <w:tcPr>
            <w:tcW w:w="2330" w:type="dxa"/>
          </w:tcPr>
          <w:p w:rsidR="00FE3A7A" w:rsidRPr="006124FF" w:rsidRDefault="00C625B0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</w:t>
            </w:r>
            <w:r w:rsidR="00FE3A7A" w:rsidRPr="006124FF">
              <w:rPr>
                <w:rFonts w:ascii="Times New Roman" w:hAnsi="Times New Roman"/>
                <w:sz w:val="20"/>
                <w:szCs w:val="20"/>
              </w:rPr>
              <w:t>ело</w:t>
            </w:r>
            <w:r w:rsidRPr="006124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E3A7A" w:rsidRPr="006124FF">
              <w:rPr>
                <w:rFonts w:ascii="Times New Roman" w:hAnsi="Times New Roman"/>
                <w:sz w:val="20"/>
                <w:szCs w:val="20"/>
              </w:rPr>
              <w:t>Карабаевка</w:t>
            </w:r>
            <w:proofErr w:type="spellEnd"/>
            <w:r w:rsidR="00FE3A7A" w:rsidRPr="006124FF">
              <w:rPr>
                <w:rFonts w:ascii="Times New Roman" w:hAnsi="Times New Roman"/>
                <w:sz w:val="20"/>
                <w:szCs w:val="20"/>
              </w:rPr>
              <w:t>, площадка № 2</w:t>
            </w:r>
          </w:p>
        </w:tc>
        <w:tc>
          <w:tcPr>
            <w:tcW w:w="1559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1,56</w:t>
            </w:r>
          </w:p>
        </w:tc>
        <w:tc>
          <w:tcPr>
            <w:tcW w:w="2693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74"/>
        </w:trPr>
        <w:tc>
          <w:tcPr>
            <w:tcW w:w="54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FE3A7A" w:rsidRPr="006124FF" w:rsidRDefault="00C625B0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</w:t>
            </w:r>
            <w:r w:rsidR="00FE3A7A" w:rsidRPr="006124FF">
              <w:rPr>
                <w:rFonts w:ascii="Times New Roman" w:hAnsi="Times New Roman"/>
                <w:sz w:val="20"/>
                <w:szCs w:val="20"/>
              </w:rPr>
              <w:t>ело</w:t>
            </w:r>
            <w:r w:rsidRPr="006124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E3A7A" w:rsidRPr="006124FF">
              <w:rPr>
                <w:rFonts w:ascii="Times New Roman" w:hAnsi="Times New Roman"/>
                <w:sz w:val="20"/>
                <w:szCs w:val="20"/>
              </w:rPr>
              <w:t>Ендурайкино</w:t>
            </w:r>
            <w:proofErr w:type="spellEnd"/>
            <w:r w:rsidR="00FE3A7A" w:rsidRPr="006124FF">
              <w:rPr>
                <w:rFonts w:ascii="Times New Roman" w:hAnsi="Times New Roman"/>
                <w:sz w:val="20"/>
                <w:szCs w:val="20"/>
              </w:rPr>
              <w:t>, площадка № 3</w:t>
            </w:r>
          </w:p>
        </w:tc>
        <w:tc>
          <w:tcPr>
            <w:tcW w:w="1559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  <w:tc>
          <w:tcPr>
            <w:tcW w:w="2693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74"/>
        </w:trPr>
        <w:tc>
          <w:tcPr>
            <w:tcW w:w="54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Газопровод высокого давления</w:t>
            </w:r>
          </w:p>
        </w:tc>
        <w:tc>
          <w:tcPr>
            <w:tcW w:w="2330" w:type="dxa"/>
          </w:tcPr>
          <w:p w:rsidR="00FE3A7A" w:rsidRPr="006124FF" w:rsidRDefault="00C625B0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</w:t>
            </w:r>
            <w:r w:rsidR="00FE3A7A" w:rsidRPr="006124FF">
              <w:rPr>
                <w:rFonts w:ascii="Times New Roman" w:hAnsi="Times New Roman"/>
                <w:sz w:val="20"/>
                <w:szCs w:val="20"/>
              </w:rPr>
              <w:t>ело</w:t>
            </w:r>
            <w:r w:rsidRPr="006124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E3A7A" w:rsidRPr="006124FF">
              <w:rPr>
                <w:rFonts w:ascii="Times New Roman" w:hAnsi="Times New Roman"/>
                <w:sz w:val="20"/>
                <w:szCs w:val="20"/>
              </w:rPr>
              <w:t>Ендурайкино</w:t>
            </w:r>
            <w:proofErr w:type="spellEnd"/>
            <w:r w:rsidR="00FE3A7A" w:rsidRPr="006124FF">
              <w:rPr>
                <w:rFonts w:ascii="Times New Roman" w:hAnsi="Times New Roman"/>
                <w:sz w:val="20"/>
                <w:szCs w:val="20"/>
              </w:rPr>
              <w:t>, ул. Речная</w:t>
            </w:r>
          </w:p>
        </w:tc>
        <w:tc>
          <w:tcPr>
            <w:tcW w:w="1559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2693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74"/>
        </w:trPr>
        <w:tc>
          <w:tcPr>
            <w:tcW w:w="54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5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Шкафной газорегуляторный пункт (ШГРП)</w:t>
            </w:r>
          </w:p>
        </w:tc>
        <w:tc>
          <w:tcPr>
            <w:tcW w:w="233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село Калиновка, площадка № 1</w:t>
            </w:r>
          </w:p>
        </w:tc>
        <w:tc>
          <w:tcPr>
            <w:tcW w:w="1559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производительность до 410куб.м/час</w:t>
            </w:r>
          </w:p>
        </w:tc>
        <w:tc>
          <w:tcPr>
            <w:tcW w:w="2551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В соответствии с Правилами охраны газораспределительных сетей, утвержденными Постановлением Правительства Российской Федерации от 20.11.2000 № 878, вдоль трасс наружных газопроводов охранные зоны устанавливаются в виде территории, ограниченной условными линиями, проходящими на расстоянии 2 метров с каждой стороны газопровода;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</w:t>
            </w:r>
          </w:p>
        </w:tc>
      </w:tr>
    </w:tbl>
    <w:p w:rsidR="00FE3A7A" w:rsidRPr="006124FF" w:rsidRDefault="00FE3A7A" w:rsidP="00FE3A7A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FE3A7A" w:rsidRPr="006124FF" w:rsidRDefault="00FE3A7A" w:rsidP="00FE3A7A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6124FF">
        <w:rPr>
          <w:b w:val="0"/>
          <w:bCs w:val="0"/>
          <w:sz w:val="28"/>
          <w:szCs w:val="28"/>
        </w:rPr>
        <w:t>2.8. Объекты местного значения в сфере электроснабжения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FE3A7A" w:rsidRPr="006124FF" w:rsidTr="00085189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24FF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FE3A7A" w:rsidRPr="006124FF" w:rsidTr="00085189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74"/>
        </w:trPr>
        <w:tc>
          <w:tcPr>
            <w:tcW w:w="540" w:type="dxa"/>
            <w:vMerge w:val="restart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село Калиновка, в том числе:</w:t>
            </w:r>
          </w:p>
        </w:tc>
        <w:tc>
          <w:tcPr>
            <w:tcW w:w="1559" w:type="dxa"/>
            <w:vMerge w:val="restart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2.2.1/2.1.1.1200-03 размер санитарно-защитной зоны устанавливается в зависимости от типа (открытые, закрытые), мощности на основании расчетов физического </w:t>
            </w:r>
          </w:p>
        </w:tc>
      </w:tr>
      <w:tr w:rsidR="00FE3A7A" w:rsidRPr="006124FF" w:rsidTr="00085189">
        <w:trPr>
          <w:cantSplit/>
          <w:trHeight w:val="74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FE3A7A" w:rsidRPr="006124FF" w:rsidRDefault="00FE3A7A" w:rsidP="00085189">
            <w:pPr>
              <w:jc w:val="center"/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</w:rPr>
              <w:t>1 Х 100кВА-1шт.</w:t>
            </w:r>
          </w:p>
          <w:p w:rsidR="00FE3A7A" w:rsidRPr="006124FF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</w:rPr>
              <w:t>1 Х 160кВА-1шт.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74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FE3A7A" w:rsidRPr="006124FF" w:rsidRDefault="00FE3A7A" w:rsidP="00085189">
            <w:pPr>
              <w:jc w:val="center"/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площадка № 4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</w:rPr>
              <w:t>1 Х 160кВА-1шт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74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на севере за границей села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</w:rPr>
              <w:t>1 Х 25кВА-1шт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74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ул. Луговая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</w:rPr>
              <w:t>1 Х 400кВА-1шт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6124FF">
              <w:rPr>
                <w:rFonts w:ascii="Times New Roman" w:hAnsi="Times New Roman"/>
                <w:sz w:val="20"/>
                <w:szCs w:val="20"/>
              </w:rPr>
              <w:t>Ендурайкино</w:t>
            </w:r>
            <w:proofErr w:type="spellEnd"/>
            <w:r w:rsidRPr="006124FF">
              <w:rPr>
                <w:rFonts w:ascii="Times New Roman" w:hAnsi="Times New Roman"/>
                <w:sz w:val="20"/>
                <w:szCs w:val="20"/>
              </w:rPr>
              <w:t>, ул. 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</w:rPr>
              <w:t>1 Х 160 кВА-1шт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6124FF">
              <w:rPr>
                <w:rFonts w:ascii="Times New Roman" w:hAnsi="Times New Roman"/>
                <w:sz w:val="20"/>
                <w:szCs w:val="20"/>
              </w:rPr>
              <w:t>Карабаевка</w:t>
            </w:r>
            <w:proofErr w:type="spellEnd"/>
            <w:r w:rsidRPr="006124FF">
              <w:rPr>
                <w:rFonts w:ascii="Times New Roman" w:hAnsi="Times New Roman"/>
                <w:sz w:val="20"/>
                <w:szCs w:val="20"/>
              </w:rPr>
              <w:t>, площадка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</w:rPr>
              <w:t>1 Х 63кВА-1шт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7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r w:rsidRPr="006124FF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село Калиновка,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 160, размер охранной зоны – 10 м по обе стороны от крайних проводов (5 м – для линий с самонесущими или изолированными проводами, размещенных в границах населенных пунктов)</w:t>
            </w:r>
          </w:p>
        </w:tc>
      </w:tr>
      <w:tr w:rsidR="00FE3A7A" w:rsidRPr="006124FF" w:rsidTr="00085189">
        <w:trPr>
          <w:cantSplit/>
          <w:trHeight w:val="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напряжение – 6кВ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площадка № 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напряжение – 6кВ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на севере за границей села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напряжение – 6кВ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ул. Луговая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напряжение – 6кВ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r w:rsidRPr="006124FF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6124FF">
              <w:rPr>
                <w:rFonts w:ascii="Times New Roman" w:hAnsi="Times New Roman"/>
                <w:sz w:val="20"/>
                <w:szCs w:val="20"/>
              </w:rPr>
              <w:t>Карабаевка</w:t>
            </w:r>
            <w:proofErr w:type="spellEnd"/>
            <w:r w:rsidRPr="006124FF">
              <w:rPr>
                <w:rFonts w:ascii="Times New Roman" w:hAnsi="Times New Roman"/>
                <w:sz w:val="20"/>
                <w:szCs w:val="20"/>
              </w:rPr>
              <w:t>, площадка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напряжение – 6кВ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3A7A" w:rsidRPr="006124FF" w:rsidRDefault="00FE3A7A" w:rsidP="00FE3A7A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FE3A7A" w:rsidRPr="006124FF" w:rsidRDefault="00FE3A7A" w:rsidP="00FE3A7A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6124FF">
        <w:rPr>
          <w:b w:val="0"/>
          <w:bCs w:val="0"/>
          <w:sz w:val="28"/>
          <w:szCs w:val="28"/>
        </w:rPr>
        <w:t>2.9. Объекты местного значения в сфере обеспечения жителей поселения услугами связи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FE3A7A" w:rsidRPr="006124FF" w:rsidTr="00085189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24FF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FE3A7A" w:rsidRPr="006124FF" w:rsidTr="00085189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vMerge w:val="restart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Ящики кабельные</w:t>
            </w:r>
          </w:p>
        </w:tc>
        <w:tc>
          <w:tcPr>
            <w:tcW w:w="233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село Калиновка, в том числе:</w:t>
            </w:r>
          </w:p>
        </w:tc>
        <w:tc>
          <w:tcPr>
            <w:tcW w:w="1559" w:type="dxa"/>
            <w:vMerge w:val="restart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6124FF" w:rsidRDefault="00FE3A7A" w:rsidP="00085189">
            <w:pPr>
              <w:jc w:val="center"/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площадка № 4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тип –ЯКГ-20, 4 ШТ.</w:t>
            </w:r>
          </w:p>
        </w:tc>
        <w:tc>
          <w:tcPr>
            <w:tcW w:w="2551" w:type="dxa"/>
            <w:vMerge/>
            <w:vAlign w:val="center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 xml:space="preserve">ул. Садовая 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тип –ЯКГ-10</w:t>
            </w:r>
          </w:p>
        </w:tc>
        <w:tc>
          <w:tcPr>
            <w:tcW w:w="2551" w:type="dxa"/>
            <w:vMerge/>
            <w:vAlign w:val="center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ул. Луговая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тип –ЯКГ-10</w:t>
            </w:r>
          </w:p>
        </w:tc>
        <w:tc>
          <w:tcPr>
            <w:tcW w:w="2551" w:type="dxa"/>
            <w:vMerge/>
            <w:vAlign w:val="center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Шкафы распределительные</w:t>
            </w:r>
          </w:p>
        </w:tc>
        <w:tc>
          <w:tcPr>
            <w:tcW w:w="233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селоКалиновка, площадка № 1</w:t>
            </w:r>
          </w:p>
        </w:tc>
        <w:tc>
          <w:tcPr>
            <w:tcW w:w="1559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тип – ШР-150</w:t>
            </w:r>
          </w:p>
        </w:tc>
        <w:tc>
          <w:tcPr>
            <w:tcW w:w="2551" w:type="dxa"/>
            <w:vMerge/>
            <w:vAlign w:val="center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Кабель связи</w:t>
            </w:r>
          </w:p>
        </w:tc>
        <w:tc>
          <w:tcPr>
            <w:tcW w:w="233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 xml:space="preserve">село Калиновка, ул. </w:t>
            </w:r>
            <w:proofErr w:type="spellStart"/>
            <w:r w:rsidRPr="006124FF">
              <w:rPr>
                <w:rFonts w:ascii="Times New Roman" w:hAnsi="Times New Roman"/>
                <w:sz w:val="20"/>
                <w:szCs w:val="20"/>
              </w:rPr>
              <w:t>Каськова</w:t>
            </w:r>
            <w:proofErr w:type="spellEnd"/>
            <w:r w:rsidRPr="006124FF">
              <w:rPr>
                <w:rFonts w:ascii="Times New Roman" w:hAnsi="Times New Roman"/>
                <w:sz w:val="20"/>
                <w:szCs w:val="20"/>
              </w:rPr>
              <w:t>, ул. Первомайская, ул. Луговая, ул. Садовая, площадка №1, проезд №4-1</w:t>
            </w:r>
          </w:p>
        </w:tc>
        <w:tc>
          <w:tcPr>
            <w:tcW w:w="1559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FE3A7A" w:rsidRPr="006124FF" w:rsidRDefault="00FE3A7A" w:rsidP="0008518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АТС</w:t>
            </w:r>
          </w:p>
        </w:tc>
        <w:tc>
          <w:tcPr>
            <w:tcW w:w="2330" w:type="dxa"/>
          </w:tcPr>
          <w:p w:rsidR="00FE3A7A" w:rsidRPr="006124FF" w:rsidRDefault="00FE3A7A" w:rsidP="0008518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 xml:space="preserve">село Калиновка,  </w:t>
            </w:r>
            <w:proofErr w:type="spellStart"/>
            <w:r w:rsidRPr="006124FF">
              <w:rPr>
                <w:rFonts w:ascii="Times New Roman" w:hAnsi="Times New Roman"/>
                <w:sz w:val="20"/>
                <w:szCs w:val="20"/>
              </w:rPr>
              <w:t>ул.Каськова</w:t>
            </w:r>
            <w:proofErr w:type="spellEnd"/>
          </w:p>
        </w:tc>
        <w:tc>
          <w:tcPr>
            <w:tcW w:w="1559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3A7A" w:rsidRPr="006124FF" w:rsidRDefault="00FE3A7A" w:rsidP="00FE3A7A">
      <w:pPr>
        <w:pStyle w:val="a1"/>
      </w:pPr>
    </w:p>
    <w:p w:rsidR="00FE3A7A" w:rsidRPr="006124FF" w:rsidRDefault="00FE3A7A" w:rsidP="00FE3A7A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sz w:val="28"/>
          <w:szCs w:val="28"/>
        </w:rPr>
      </w:pPr>
      <w:r w:rsidRPr="006124FF">
        <w:rPr>
          <w:b w:val="0"/>
          <w:bCs w:val="0"/>
          <w:sz w:val="28"/>
          <w:szCs w:val="28"/>
        </w:rPr>
        <w:t>2.10. Объекты местного значения в сфере транспортной инфраструктуры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FE3A7A" w:rsidRPr="006124FF" w:rsidTr="00085189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24FF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FE3A7A" w:rsidRPr="006124FF" w:rsidTr="00085189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vMerge w:val="restart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селоКалиновка, в том числе:</w:t>
            </w:r>
          </w:p>
        </w:tc>
        <w:tc>
          <w:tcPr>
            <w:tcW w:w="1559" w:type="dxa"/>
            <w:vMerge w:val="restart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6124FF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</w:rPr>
              <w:t>Проезд №1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0,53</w:t>
            </w:r>
          </w:p>
        </w:tc>
        <w:tc>
          <w:tcPr>
            <w:tcW w:w="2693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6124FF" w:rsidRDefault="00FE3A7A" w:rsidP="00085189">
            <w:pPr>
              <w:tabs>
                <w:tab w:val="num" w:pos="0"/>
                <w:tab w:val="num" w:pos="360"/>
                <w:tab w:val="num" w:pos="72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6124FF">
              <w:rPr>
                <w:rFonts w:ascii="Times New Roman" w:hAnsi="Times New Roman"/>
                <w:sz w:val="20"/>
                <w:szCs w:val="20"/>
              </w:rPr>
              <w:t>Каськова</w:t>
            </w:r>
            <w:proofErr w:type="spellEnd"/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2693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главная улица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6124FF" w:rsidRDefault="00FE3A7A" w:rsidP="00085189">
            <w:pPr>
              <w:jc w:val="center"/>
              <w:rPr>
                <w:rFonts w:ascii="Times New Roman" w:eastAsia="Calibri" w:hAnsi="Times New Roman"/>
                <w:kern w:val="32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kern w:val="32"/>
                <w:sz w:val="20"/>
                <w:szCs w:val="20"/>
              </w:rPr>
              <w:t>Проезд №2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6124FF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</w:rPr>
              <w:t>0,93</w:t>
            </w:r>
          </w:p>
        </w:tc>
        <w:tc>
          <w:tcPr>
            <w:tcW w:w="2693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</w:rPr>
              <w:t>ул. Рабочая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2693" w:type="dxa"/>
          </w:tcPr>
          <w:p w:rsidR="00FE3A7A" w:rsidRPr="006124FF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</w:rPr>
              <w:t>основная</w:t>
            </w:r>
            <w:r w:rsidRPr="006124FF"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6124FF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</w:rPr>
              <w:t>ул. Садовая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6124FF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</w:rPr>
              <w:t>0,45</w:t>
            </w:r>
          </w:p>
        </w:tc>
        <w:tc>
          <w:tcPr>
            <w:tcW w:w="2693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6124FF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</w:rPr>
              <w:t>ул. Школьная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6124FF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</w:rPr>
              <w:t>0,31</w:t>
            </w:r>
          </w:p>
        </w:tc>
        <w:tc>
          <w:tcPr>
            <w:tcW w:w="2693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второстепенная улица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улица №1-1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6124FF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</w:rPr>
              <w:t>0,45</w:t>
            </w:r>
          </w:p>
        </w:tc>
        <w:tc>
          <w:tcPr>
            <w:tcW w:w="2693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улица №1-1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2693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главная улица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улица №1-2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  <w:tc>
          <w:tcPr>
            <w:tcW w:w="2693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улица №1-3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  <w:tc>
          <w:tcPr>
            <w:tcW w:w="2693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второстепенная улица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улица №1-4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2693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улица №1-5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2693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главная улица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улица №1-6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2693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улица №1-7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2693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улица №1-8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2693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второстепенная улица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улица №1-9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0,84</w:t>
            </w:r>
          </w:p>
        </w:tc>
        <w:tc>
          <w:tcPr>
            <w:tcW w:w="2693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второстепенная улица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проезд №1-1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0,72</w:t>
            </w:r>
          </w:p>
        </w:tc>
        <w:tc>
          <w:tcPr>
            <w:tcW w:w="2693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проезд №3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0,515</w:t>
            </w:r>
          </w:p>
        </w:tc>
        <w:tc>
          <w:tcPr>
            <w:tcW w:w="2693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проезд №4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693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проезд №5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1,11</w:t>
            </w:r>
          </w:p>
        </w:tc>
        <w:tc>
          <w:tcPr>
            <w:tcW w:w="2693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проезд №6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1,06</w:t>
            </w:r>
          </w:p>
        </w:tc>
        <w:tc>
          <w:tcPr>
            <w:tcW w:w="2693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улица №1-5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2693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главная улица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улица №1-6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2693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улица №1-7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2693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улица №1-8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2693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второстепенная улица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улица №1-9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0,84</w:t>
            </w:r>
          </w:p>
        </w:tc>
        <w:tc>
          <w:tcPr>
            <w:tcW w:w="2693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второстепенная улица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проезд №1-1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0,72</w:t>
            </w:r>
          </w:p>
        </w:tc>
        <w:tc>
          <w:tcPr>
            <w:tcW w:w="2693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проезд №3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0,515</w:t>
            </w:r>
          </w:p>
        </w:tc>
        <w:tc>
          <w:tcPr>
            <w:tcW w:w="2693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проезд №4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693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проезд №5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1,11</w:t>
            </w:r>
          </w:p>
        </w:tc>
        <w:tc>
          <w:tcPr>
            <w:tcW w:w="2693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проезд №6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1,06</w:t>
            </w:r>
          </w:p>
        </w:tc>
        <w:tc>
          <w:tcPr>
            <w:tcW w:w="2693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vMerge w:val="restart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селоКалиновка, в том числе:</w:t>
            </w:r>
          </w:p>
        </w:tc>
        <w:tc>
          <w:tcPr>
            <w:tcW w:w="1559" w:type="dxa"/>
            <w:vMerge w:val="restart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 w:val="restart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ул. Революционная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</w:rPr>
              <w:t>проезд №1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 w:val="restart"/>
            <w:tcBorders>
              <w:top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</w:rPr>
              <w:t>ул. Первомайская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</w:t>
            </w:r>
            <w:r w:rsidRPr="006124FF">
              <w:rPr>
                <w:rFonts w:ascii="Times New Roman" w:eastAsia="Calibri" w:hAnsi="Times New Roman"/>
                <w:sz w:val="20"/>
                <w:szCs w:val="20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bottom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</w:t>
            </w:r>
            <w:r w:rsidRPr="006124FF">
              <w:rPr>
                <w:rFonts w:ascii="Times New Roman" w:eastAsia="Calibri" w:hAnsi="Times New Roman"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второстепенная улица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</w:rPr>
              <w:t>ул. Рабочая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</w:t>
            </w:r>
            <w:r w:rsidRPr="006124FF">
              <w:rPr>
                <w:rFonts w:ascii="Times New Roman" w:eastAsia="Calibri" w:hAnsi="Times New Roman"/>
                <w:sz w:val="20"/>
                <w:szCs w:val="20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</w:rPr>
              <w:t>ул. Садовая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</w:rPr>
              <w:t>1,5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</w:rPr>
              <w:t>ул. Молодёжная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второстепенная улица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</w:rPr>
              <w:t>ул. Победы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второстепенная улица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 w:val="restart"/>
            <w:tcBorders>
              <w:top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</w:rPr>
              <w:t>ул. Свободы</w:t>
            </w: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bottom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второстепенная улица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6124FF">
              <w:rPr>
                <w:rFonts w:ascii="Times New Roman" w:hAnsi="Times New Roman"/>
                <w:sz w:val="20"/>
                <w:szCs w:val="20"/>
              </w:rPr>
              <w:t>Карабаевка</w:t>
            </w:r>
            <w:proofErr w:type="spellEnd"/>
            <w:r w:rsidRPr="006124FF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 xml:space="preserve">ул. Родниковая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</w:pPr>
            <w:r w:rsidRPr="006124FF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ул. Лесная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</w:pPr>
            <w:r w:rsidRPr="006124FF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</w:rPr>
              <w:t>ул. Полевая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</w:pPr>
            <w:r w:rsidRPr="006124FF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15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6124FF">
              <w:rPr>
                <w:rFonts w:ascii="Times New Roman" w:hAnsi="Times New Roman"/>
                <w:sz w:val="20"/>
                <w:szCs w:val="20"/>
              </w:rPr>
              <w:t>Карабаевка</w:t>
            </w:r>
            <w:proofErr w:type="spellEnd"/>
            <w:r w:rsidRPr="006124FF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ул. Родниковая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проезд №1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</w:rPr>
              <w:t>ул. Полевая, продолжение в западном направлении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</w:rPr>
              <w:t>Улица №2-1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1,32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</w:pPr>
            <w:r w:rsidRPr="006124FF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</w:rPr>
              <w:t>Улица №2-2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</w:pPr>
            <w:r w:rsidRPr="006124FF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</w:rPr>
              <w:t>Улица №2-3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</w:pPr>
            <w:r w:rsidRPr="006124FF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</w:rPr>
              <w:t>Улица №2-4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второстепенная улица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</w:rPr>
              <w:t>Улица №2-5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второстепенная улица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</w:rPr>
              <w:t>Проезд №2-1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15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6124FF">
              <w:rPr>
                <w:rFonts w:ascii="Times New Roman" w:hAnsi="Times New Roman"/>
                <w:sz w:val="20"/>
                <w:szCs w:val="20"/>
              </w:rPr>
              <w:t>Ендурайкино</w:t>
            </w:r>
            <w:proofErr w:type="spellEnd"/>
            <w:r w:rsidRPr="006124FF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</w:rPr>
              <w:t>ул. Лесная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главная улица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ул. Речная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основнаяулица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15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6124FF">
              <w:rPr>
                <w:rFonts w:ascii="Times New Roman" w:hAnsi="Times New Roman"/>
                <w:sz w:val="20"/>
                <w:szCs w:val="20"/>
              </w:rPr>
              <w:t>Ендурайкино</w:t>
            </w:r>
            <w:proofErr w:type="spellEnd"/>
            <w:r w:rsidRPr="006124FF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ул. Речная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</w:rPr>
              <w:t>улица №3-1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главная улица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</w:rPr>
              <w:t>улица №3-2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</w:rPr>
              <w:t>улица №3-3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0,615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второстепенная улица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</w:rPr>
              <w:t>улица №3-4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</w:rPr>
              <w:t>проезд №1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</w:rPr>
              <w:t>проезд №2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</w:rPr>
              <w:t>проезд №3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0,525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</w:rPr>
              <w:t>проезд №4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0,47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70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Автомобильный мост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село Калиновка, в том числе: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</w:pPr>
            <w:r w:rsidRPr="006124FF">
              <w:rPr>
                <w:rFonts w:ascii="Times New Roman" w:hAnsi="Times New Roman"/>
                <w:sz w:val="20"/>
                <w:szCs w:val="20"/>
              </w:rPr>
              <w:t>ширина 8м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площадка № 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ширина 8м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на юге села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0,0405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ул. Рабочая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</w:pPr>
            <w:r w:rsidRPr="006124FF">
              <w:rPr>
                <w:rFonts w:ascii="Times New Roman" w:hAnsi="Times New Roman"/>
                <w:sz w:val="20"/>
                <w:szCs w:val="20"/>
              </w:rPr>
              <w:t>ширина 8м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70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Автомобильный мост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6124FF">
              <w:rPr>
                <w:rFonts w:ascii="Times New Roman" w:hAnsi="Times New Roman"/>
                <w:sz w:val="20"/>
                <w:szCs w:val="20"/>
              </w:rPr>
              <w:t>Ендурайкино</w:t>
            </w:r>
            <w:proofErr w:type="spellEnd"/>
            <w:r w:rsidRPr="006124FF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проезд № 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</w:pPr>
            <w:r w:rsidRPr="006124FF">
              <w:rPr>
                <w:rFonts w:ascii="Times New Roman" w:hAnsi="Times New Roman"/>
                <w:sz w:val="20"/>
                <w:szCs w:val="20"/>
              </w:rPr>
              <w:t>ширина 8м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ул. Лесная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jc w:val="center"/>
            </w:pPr>
            <w:r w:rsidRPr="006124FF">
              <w:rPr>
                <w:rFonts w:ascii="Times New Roman" w:hAnsi="Times New Roman"/>
                <w:sz w:val="20"/>
                <w:szCs w:val="20"/>
              </w:rPr>
              <w:t>ширина 8м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7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Автомобильный мост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6124FF">
              <w:rPr>
                <w:rFonts w:ascii="Times New Roman" w:hAnsi="Times New Roman"/>
                <w:sz w:val="20"/>
                <w:szCs w:val="20"/>
              </w:rPr>
              <w:t>Карабаевка</w:t>
            </w:r>
            <w:proofErr w:type="spellEnd"/>
            <w:r w:rsidRPr="006124FF">
              <w:rPr>
                <w:rFonts w:ascii="Times New Roman" w:hAnsi="Times New Roman"/>
                <w:sz w:val="20"/>
                <w:szCs w:val="20"/>
              </w:rPr>
              <w:t>, ул. 2-3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r w:rsidRPr="006124F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ширина 8м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7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Пешеходный мост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село Калиновка, ул. Рабочая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r w:rsidRPr="006124F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24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ширина 3 м</w:t>
            </w:r>
          </w:p>
        </w:tc>
        <w:tc>
          <w:tcPr>
            <w:tcW w:w="2551" w:type="dxa"/>
            <w:vMerge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3A7A" w:rsidRPr="006124FF" w:rsidRDefault="00FE3A7A" w:rsidP="00FE3A7A">
      <w:pPr>
        <w:pStyle w:val="a"/>
        <w:numPr>
          <w:ilvl w:val="0"/>
          <w:numId w:val="0"/>
        </w:numPr>
        <w:spacing w:line="360" w:lineRule="auto"/>
        <w:ind w:firstLine="426"/>
        <w:rPr>
          <w:sz w:val="28"/>
          <w:szCs w:val="28"/>
          <w:highlight w:val="cyan"/>
        </w:rPr>
      </w:pPr>
    </w:p>
    <w:p w:rsidR="00FE3A7A" w:rsidRPr="006124FF" w:rsidRDefault="00FE3A7A" w:rsidP="00FE3A7A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6124FF">
        <w:rPr>
          <w:b w:val="0"/>
          <w:bCs w:val="0"/>
          <w:sz w:val="28"/>
          <w:szCs w:val="28"/>
        </w:rPr>
        <w:t>2.11. Объекты местного значения в сфере обеспечения первичных мер пожарной безопасности                                                 в границах населенных пунктов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FE3A7A" w:rsidRPr="006124FF" w:rsidTr="00085189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24FF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FE3A7A" w:rsidRPr="006124FF" w:rsidTr="00085189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Площадь объекта, м</w:t>
            </w:r>
          </w:p>
        </w:tc>
        <w:tc>
          <w:tcPr>
            <w:tcW w:w="2126" w:type="dxa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trHeight w:val="253"/>
        </w:trPr>
        <w:tc>
          <w:tcPr>
            <w:tcW w:w="54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FE3A7A" w:rsidRPr="006124FF" w:rsidRDefault="00FE3A7A" w:rsidP="00085189">
            <w:pPr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Пожарный пирс</w:t>
            </w:r>
          </w:p>
        </w:tc>
        <w:tc>
          <w:tcPr>
            <w:tcW w:w="233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на западе села Калиновка</w:t>
            </w:r>
          </w:p>
        </w:tc>
        <w:tc>
          <w:tcPr>
            <w:tcW w:w="1559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 xml:space="preserve">площадка 12х12м </w:t>
            </w:r>
          </w:p>
        </w:tc>
        <w:tc>
          <w:tcPr>
            <w:tcW w:w="2551" w:type="dxa"/>
            <w:vMerge w:val="restart"/>
            <w:vAlign w:val="center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FE3A7A" w:rsidRPr="006124FF" w:rsidTr="00085189">
        <w:trPr>
          <w:trHeight w:val="253"/>
        </w:trPr>
        <w:tc>
          <w:tcPr>
            <w:tcW w:w="54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FE3A7A" w:rsidRPr="006124FF" w:rsidRDefault="00FE3A7A" w:rsidP="00085189">
            <w:pPr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Пожарный пирс</w:t>
            </w:r>
          </w:p>
        </w:tc>
        <w:tc>
          <w:tcPr>
            <w:tcW w:w="233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 xml:space="preserve">на востоке за границей села </w:t>
            </w:r>
            <w:proofErr w:type="spellStart"/>
            <w:r w:rsidRPr="006124FF">
              <w:rPr>
                <w:rFonts w:ascii="Times New Roman" w:hAnsi="Times New Roman"/>
                <w:sz w:val="20"/>
                <w:szCs w:val="20"/>
              </w:rPr>
              <w:t>Ендурайкино</w:t>
            </w:r>
            <w:proofErr w:type="spellEnd"/>
          </w:p>
        </w:tc>
        <w:tc>
          <w:tcPr>
            <w:tcW w:w="1559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площадка 12х12м</w:t>
            </w:r>
          </w:p>
        </w:tc>
        <w:tc>
          <w:tcPr>
            <w:tcW w:w="2551" w:type="dxa"/>
            <w:vMerge/>
            <w:vAlign w:val="center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trHeight w:val="253"/>
        </w:trPr>
        <w:tc>
          <w:tcPr>
            <w:tcW w:w="54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FE3A7A" w:rsidRPr="006124FF" w:rsidRDefault="00FE3A7A" w:rsidP="00085189">
            <w:pPr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Пожарный пирс</w:t>
            </w:r>
          </w:p>
        </w:tc>
        <w:tc>
          <w:tcPr>
            <w:tcW w:w="233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 xml:space="preserve">на востоке за границей села </w:t>
            </w:r>
            <w:proofErr w:type="spellStart"/>
            <w:r w:rsidRPr="006124FF">
              <w:rPr>
                <w:rFonts w:ascii="Times New Roman" w:hAnsi="Times New Roman"/>
                <w:sz w:val="20"/>
                <w:szCs w:val="20"/>
              </w:rPr>
              <w:t>Карабаевка</w:t>
            </w:r>
            <w:proofErr w:type="spellEnd"/>
          </w:p>
        </w:tc>
        <w:tc>
          <w:tcPr>
            <w:tcW w:w="1559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площадка 12х12м</w:t>
            </w:r>
          </w:p>
        </w:tc>
        <w:tc>
          <w:tcPr>
            <w:tcW w:w="2551" w:type="dxa"/>
            <w:vMerge/>
            <w:vAlign w:val="center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3A7A" w:rsidRPr="006124FF" w:rsidRDefault="00FE3A7A" w:rsidP="00FE3A7A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FE3A7A" w:rsidRPr="006124FF" w:rsidRDefault="00FE3A7A" w:rsidP="00FE3A7A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6124FF">
        <w:rPr>
          <w:b w:val="0"/>
          <w:bCs w:val="0"/>
          <w:sz w:val="28"/>
          <w:szCs w:val="28"/>
        </w:rPr>
        <w:t>2.12. Объекты местного значения в сфере организации ритуальных услуг                                                                                        и содержания мест захоронения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FE3A7A" w:rsidRPr="006124FF" w:rsidTr="00085189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24FF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FE3A7A" w:rsidRPr="006124FF" w:rsidTr="00085189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 xml:space="preserve">Площадь объекта, 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trHeight w:val="253"/>
        </w:trPr>
        <w:tc>
          <w:tcPr>
            <w:tcW w:w="54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33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на севере  села Калиновка</w:t>
            </w:r>
          </w:p>
        </w:tc>
        <w:tc>
          <w:tcPr>
            <w:tcW w:w="1559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увеличение площади на 0,7 га</w:t>
            </w:r>
          </w:p>
        </w:tc>
        <w:tc>
          <w:tcPr>
            <w:tcW w:w="2551" w:type="dxa"/>
            <w:vMerge w:val="restart"/>
            <w:vAlign w:val="center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50 м</w:t>
            </w:r>
          </w:p>
        </w:tc>
      </w:tr>
      <w:tr w:rsidR="00FE3A7A" w:rsidRPr="006124FF" w:rsidTr="00085189">
        <w:trPr>
          <w:trHeight w:val="253"/>
        </w:trPr>
        <w:tc>
          <w:tcPr>
            <w:tcW w:w="54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330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 xml:space="preserve">на западе села </w:t>
            </w:r>
            <w:proofErr w:type="spellStart"/>
            <w:r w:rsidRPr="006124FF">
              <w:rPr>
                <w:rFonts w:ascii="Times New Roman" w:hAnsi="Times New Roman"/>
                <w:sz w:val="20"/>
                <w:szCs w:val="20"/>
              </w:rPr>
              <w:t>Ендурайкино</w:t>
            </w:r>
            <w:proofErr w:type="spellEnd"/>
          </w:p>
        </w:tc>
        <w:tc>
          <w:tcPr>
            <w:tcW w:w="1559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увеличение площади на 0,35 га</w:t>
            </w:r>
          </w:p>
        </w:tc>
        <w:tc>
          <w:tcPr>
            <w:tcW w:w="2551" w:type="dxa"/>
            <w:vMerge/>
            <w:vAlign w:val="center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3A7A" w:rsidRPr="006124FF" w:rsidRDefault="00FE3A7A" w:rsidP="00FE3A7A">
      <w:pPr>
        <w:pStyle w:val="a"/>
        <w:numPr>
          <w:ilvl w:val="0"/>
          <w:numId w:val="0"/>
        </w:numPr>
        <w:spacing w:line="360" w:lineRule="auto"/>
        <w:ind w:firstLine="426"/>
        <w:rPr>
          <w:sz w:val="28"/>
          <w:szCs w:val="28"/>
          <w:highlight w:val="cyan"/>
        </w:rPr>
      </w:pPr>
    </w:p>
    <w:p w:rsidR="00FE3A7A" w:rsidRPr="006124FF" w:rsidRDefault="00FE3A7A" w:rsidP="00FE3A7A">
      <w:pPr>
        <w:pStyle w:val="a"/>
        <w:numPr>
          <w:ilvl w:val="0"/>
          <w:numId w:val="0"/>
        </w:numPr>
        <w:spacing w:line="360" w:lineRule="auto"/>
        <w:ind w:firstLine="426"/>
        <w:rPr>
          <w:sz w:val="28"/>
          <w:szCs w:val="28"/>
          <w:highlight w:val="cyan"/>
        </w:rPr>
      </w:pPr>
    </w:p>
    <w:p w:rsidR="00FE3A7A" w:rsidRPr="006124FF" w:rsidRDefault="00FE3A7A" w:rsidP="00FE3A7A">
      <w:pPr>
        <w:pStyle w:val="a"/>
        <w:numPr>
          <w:ilvl w:val="0"/>
          <w:numId w:val="0"/>
        </w:numPr>
        <w:spacing w:line="360" w:lineRule="auto"/>
        <w:ind w:firstLine="426"/>
        <w:rPr>
          <w:sz w:val="28"/>
          <w:szCs w:val="28"/>
          <w:highlight w:val="cyan"/>
        </w:rPr>
      </w:pPr>
    </w:p>
    <w:p w:rsidR="00FE3A7A" w:rsidRPr="006124FF" w:rsidRDefault="00FE3A7A" w:rsidP="00FE3A7A">
      <w:pPr>
        <w:pStyle w:val="a"/>
        <w:numPr>
          <w:ilvl w:val="0"/>
          <w:numId w:val="0"/>
        </w:numPr>
        <w:spacing w:line="360" w:lineRule="auto"/>
        <w:ind w:firstLine="426"/>
        <w:rPr>
          <w:sz w:val="28"/>
          <w:szCs w:val="28"/>
          <w:highlight w:val="cyan"/>
        </w:rPr>
      </w:pPr>
    </w:p>
    <w:p w:rsidR="00FE3A7A" w:rsidRPr="006124FF" w:rsidRDefault="00FE3A7A" w:rsidP="00FE3A7A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6124FF">
        <w:rPr>
          <w:b w:val="0"/>
          <w:bCs w:val="0"/>
          <w:sz w:val="28"/>
          <w:szCs w:val="28"/>
        </w:rPr>
        <w:t>2.13. Объекты местного значения в сфере защиты населения и территории поселения                                                                от чрезвычайных ситуаций природного и техногенного характера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FE3A7A" w:rsidRPr="006124FF" w:rsidTr="00085189">
        <w:trPr>
          <w:trHeight w:val="253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24FF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FE3A7A" w:rsidRPr="006124FF" w:rsidTr="00085189">
        <w:trPr>
          <w:trHeight w:val="253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A" w:rsidRPr="006124FF" w:rsidRDefault="00FE3A7A" w:rsidP="000851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A" w:rsidRPr="006124FF" w:rsidRDefault="00FE3A7A" w:rsidP="000851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A" w:rsidRPr="006124FF" w:rsidRDefault="00FE3A7A" w:rsidP="000851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A" w:rsidRPr="006124FF" w:rsidRDefault="00FE3A7A" w:rsidP="000851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A" w:rsidRPr="006124FF" w:rsidRDefault="00FE3A7A" w:rsidP="000851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A" w:rsidRPr="006124FF" w:rsidRDefault="00FE3A7A" w:rsidP="0008518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Берегоукрепительное сооружение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 xml:space="preserve">на востоке за границей села </w:t>
            </w:r>
            <w:proofErr w:type="spellStart"/>
            <w:r w:rsidRPr="006124FF">
              <w:rPr>
                <w:rFonts w:ascii="Times New Roman" w:hAnsi="Times New Roman"/>
                <w:sz w:val="20"/>
                <w:szCs w:val="20"/>
              </w:rPr>
              <w:t>Карабаевка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дамба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Берегоукрепительное сооружение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 xml:space="preserve">на востоке за границей села </w:t>
            </w:r>
            <w:proofErr w:type="spellStart"/>
            <w:r w:rsidRPr="006124FF">
              <w:rPr>
                <w:rFonts w:ascii="Times New Roman" w:hAnsi="Times New Roman"/>
                <w:sz w:val="20"/>
                <w:szCs w:val="20"/>
              </w:rPr>
              <w:t>Ендурайкино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дамба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Берегоукрепительное сооружение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на юго-западе за границей села Калиновка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дамба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 xml:space="preserve">Гидротехническое сооружение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на юге за границей села Калиновка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24FF" w:rsidTr="00085189">
        <w:trPr>
          <w:cantSplit/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 xml:space="preserve">Гидротехническое сооружение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на севере за границей села Калиновка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124F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3A7A" w:rsidRPr="006124FF" w:rsidRDefault="00FE3A7A" w:rsidP="00FE3A7A">
      <w:pPr>
        <w:pStyle w:val="a"/>
        <w:numPr>
          <w:ilvl w:val="0"/>
          <w:numId w:val="0"/>
        </w:numPr>
        <w:spacing w:line="360" w:lineRule="auto"/>
        <w:ind w:firstLine="426"/>
        <w:rPr>
          <w:sz w:val="28"/>
          <w:szCs w:val="28"/>
          <w:highlight w:val="cyan"/>
        </w:rPr>
      </w:pPr>
    </w:p>
    <w:p w:rsidR="00FE3A7A" w:rsidRPr="006124FF" w:rsidRDefault="00FE3A7A" w:rsidP="00FE3A7A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highlight w:val="cyan"/>
        </w:rPr>
        <w:sectPr w:rsidR="00FE3A7A" w:rsidRPr="006124FF" w:rsidSect="00270537">
          <w:pgSz w:w="16840" w:h="11900" w:orient="landscape"/>
          <w:pgMar w:top="1701" w:right="1134" w:bottom="284" w:left="1134" w:header="708" w:footer="708" w:gutter="0"/>
          <w:cols w:space="708"/>
          <w:docGrid w:linePitch="360"/>
        </w:sectPr>
      </w:pPr>
    </w:p>
    <w:p w:rsidR="00FE3A7A" w:rsidRPr="006124FF" w:rsidRDefault="00FE3A7A" w:rsidP="00FE3A7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124FF">
        <w:rPr>
          <w:rFonts w:ascii="Times New Roman" w:hAnsi="Times New Roman"/>
          <w:sz w:val="28"/>
          <w:szCs w:val="28"/>
        </w:rPr>
        <w:t>3. Параметры функциональных зон, а также сведения о планируемых для размещения в них объектах регионального значения, объектах местного значения муниципального района Сергиевский, объектах местного значения сельского поселения Калиновка, за исключением линейных объектов</w:t>
      </w:r>
    </w:p>
    <w:p w:rsidR="00FE3A7A" w:rsidRPr="006124FF" w:rsidRDefault="00FE3A7A" w:rsidP="00FE3A7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0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5"/>
        <w:gridCol w:w="2696"/>
        <w:gridCol w:w="2677"/>
        <w:gridCol w:w="15"/>
        <w:gridCol w:w="2839"/>
        <w:gridCol w:w="3414"/>
      </w:tblGrid>
      <w:tr w:rsidR="00FE3A7A" w:rsidRPr="006124FF" w:rsidTr="00085189">
        <w:trPr>
          <w:trHeight w:val="497"/>
        </w:trPr>
        <w:tc>
          <w:tcPr>
            <w:tcW w:w="14046" w:type="dxa"/>
            <w:gridSpan w:val="6"/>
            <w:shd w:val="clear" w:color="auto" w:fill="E6E6E6"/>
            <w:vAlign w:val="center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Описание и параметры функциональных зон</w:t>
            </w:r>
          </w:p>
        </w:tc>
      </w:tr>
      <w:tr w:rsidR="00FE3A7A" w:rsidRPr="006124FF" w:rsidTr="00085189">
        <w:trPr>
          <w:trHeight w:val="2675"/>
        </w:trPr>
        <w:tc>
          <w:tcPr>
            <w:tcW w:w="2405" w:type="dxa"/>
            <w:shd w:val="clear" w:color="auto" w:fill="E6E6E6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 xml:space="preserve">Вид зоны </w:t>
            </w:r>
          </w:p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6" w:type="dxa"/>
            <w:shd w:val="clear" w:color="auto" w:fill="E6E6E6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Тип застройки</w:t>
            </w:r>
          </w:p>
        </w:tc>
        <w:tc>
          <w:tcPr>
            <w:tcW w:w="2677" w:type="dxa"/>
            <w:shd w:val="clear" w:color="auto" w:fill="E6E6E6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Площадь, га</w:t>
            </w:r>
          </w:p>
        </w:tc>
        <w:tc>
          <w:tcPr>
            <w:tcW w:w="2854" w:type="dxa"/>
            <w:gridSpan w:val="2"/>
            <w:shd w:val="clear" w:color="auto" w:fill="E6E6E6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Максимальная этажность застройки</w:t>
            </w:r>
          </w:p>
        </w:tc>
        <w:tc>
          <w:tcPr>
            <w:tcW w:w="3414" w:type="dxa"/>
            <w:shd w:val="clear" w:color="auto" w:fill="E6E6E6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Максимальный размер санитарно-защитной зоны расположенных или планируемых к расположению в зоне объектов (метров)</w:t>
            </w:r>
          </w:p>
          <w:p w:rsidR="00FE3A7A" w:rsidRPr="006124FF" w:rsidRDefault="00FE3A7A" w:rsidP="00085189">
            <w:pPr>
              <w:jc w:val="center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 xml:space="preserve">(устанавливается только для производственных, сельскохозяйственных зон и зон специального назначения) </w:t>
            </w:r>
          </w:p>
        </w:tc>
      </w:tr>
      <w:tr w:rsidR="00FE3A7A" w:rsidRPr="006124FF" w:rsidTr="00085189">
        <w:trPr>
          <w:trHeight w:val="299"/>
        </w:trPr>
        <w:tc>
          <w:tcPr>
            <w:tcW w:w="2405" w:type="dxa"/>
            <w:shd w:val="clear" w:color="auto" w:fill="E0E0E0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  <w:b/>
              </w:rPr>
              <w:t>Жил</w:t>
            </w:r>
            <w:r w:rsidR="000C7C78" w:rsidRPr="006124FF">
              <w:rPr>
                <w:rFonts w:ascii="Times New Roman" w:hAnsi="Times New Roman"/>
                <w:b/>
              </w:rPr>
              <w:t>ые</w:t>
            </w:r>
            <w:r w:rsidRPr="006124FF">
              <w:rPr>
                <w:rFonts w:ascii="Times New Roman" w:hAnsi="Times New Roman"/>
                <w:b/>
              </w:rPr>
              <w:t xml:space="preserve"> зон</w:t>
            </w:r>
            <w:r w:rsidR="000C7C78" w:rsidRPr="006124FF">
              <w:rPr>
                <w:rFonts w:ascii="Times New Roman" w:hAnsi="Times New Roman"/>
                <w:b/>
              </w:rPr>
              <w:t>ы</w:t>
            </w:r>
          </w:p>
        </w:tc>
        <w:tc>
          <w:tcPr>
            <w:tcW w:w="2696" w:type="dxa"/>
            <w:shd w:val="clear" w:color="auto" w:fill="E0E0E0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gridSpan w:val="2"/>
            <w:shd w:val="clear" w:color="auto" w:fill="E0E0E0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295,3543</w:t>
            </w:r>
          </w:p>
        </w:tc>
        <w:tc>
          <w:tcPr>
            <w:tcW w:w="2839" w:type="dxa"/>
            <w:shd w:val="clear" w:color="auto" w:fill="E0E0E0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3</w:t>
            </w:r>
          </w:p>
        </w:tc>
        <w:tc>
          <w:tcPr>
            <w:tcW w:w="3414" w:type="dxa"/>
            <w:shd w:val="clear" w:color="auto" w:fill="E0E0E0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-</w:t>
            </w:r>
          </w:p>
        </w:tc>
      </w:tr>
      <w:tr w:rsidR="00FE3A7A" w:rsidRPr="006124FF" w:rsidTr="00085189"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E3A7A" w:rsidRPr="006124FF" w:rsidRDefault="00FE3A7A" w:rsidP="00085189">
            <w:pPr>
              <w:jc w:val="both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:rsidR="00FE3A7A" w:rsidRPr="006124FF" w:rsidRDefault="00FE3A7A" w:rsidP="00085189">
            <w:pPr>
              <w:jc w:val="both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 xml:space="preserve">- </w:t>
            </w:r>
            <w:r w:rsidRPr="006124FF">
              <w:rPr>
                <w:rFonts w:ascii="Times New Roman" w:hAnsi="Times New Roman"/>
                <w:bCs/>
              </w:rPr>
              <w:t xml:space="preserve">дошкольное образовательное учреждение на 20 мест в селе Калиновка, </w:t>
            </w:r>
            <w:r w:rsidRPr="006124FF">
              <w:rPr>
                <w:rFonts w:ascii="Times New Roman" w:hAnsi="Times New Roman"/>
              </w:rPr>
              <w:t>площадка № 1;</w:t>
            </w:r>
          </w:p>
          <w:p w:rsidR="00FE3A7A" w:rsidRPr="006124FF" w:rsidRDefault="00FE3A7A" w:rsidP="00085189">
            <w:pPr>
              <w:jc w:val="both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 xml:space="preserve">- </w:t>
            </w:r>
            <w:r w:rsidRPr="006124FF">
              <w:rPr>
                <w:rFonts w:ascii="Times New Roman" w:hAnsi="Times New Roman"/>
                <w:bCs/>
              </w:rPr>
              <w:t xml:space="preserve">дошкольное образовательное учреждение на 20 мест в селе Калиновка, </w:t>
            </w:r>
            <w:r w:rsidRPr="006124FF">
              <w:rPr>
                <w:rFonts w:ascii="Times New Roman" w:hAnsi="Times New Roman"/>
              </w:rPr>
              <w:t>площадка № 4;</w:t>
            </w:r>
          </w:p>
          <w:p w:rsidR="00FE3A7A" w:rsidRPr="006124FF" w:rsidRDefault="00FE3A7A" w:rsidP="00085189">
            <w:pPr>
              <w:jc w:val="both"/>
              <w:rPr>
                <w:rFonts w:ascii="Times New Roman" w:hAnsi="Times New Roman"/>
                <w:bCs/>
              </w:rPr>
            </w:pPr>
            <w:r w:rsidRPr="006124FF">
              <w:rPr>
                <w:rFonts w:ascii="Times New Roman" w:hAnsi="Times New Roman"/>
                <w:bCs/>
              </w:rPr>
              <w:t xml:space="preserve">- спортивный зал при образовательном учреждении в селе Калиновка, ул. </w:t>
            </w:r>
            <w:proofErr w:type="spellStart"/>
            <w:r w:rsidRPr="006124FF">
              <w:rPr>
                <w:rFonts w:ascii="Times New Roman" w:hAnsi="Times New Roman"/>
                <w:bCs/>
              </w:rPr>
              <w:t>Каськова</w:t>
            </w:r>
            <w:proofErr w:type="spellEnd"/>
            <w:r w:rsidRPr="006124FF">
              <w:rPr>
                <w:rFonts w:ascii="Times New Roman" w:hAnsi="Times New Roman"/>
                <w:bCs/>
              </w:rPr>
              <w:t>, 17</w:t>
            </w:r>
            <w:r w:rsidRPr="006124FF">
              <w:rPr>
                <w:rFonts w:ascii="Times New Roman" w:hAnsi="Times New Roman"/>
              </w:rPr>
              <w:t xml:space="preserve"> (реконструкция).</w:t>
            </w:r>
          </w:p>
          <w:p w:rsidR="00FE3A7A" w:rsidRPr="006124FF" w:rsidRDefault="00FE3A7A" w:rsidP="00085189">
            <w:pPr>
              <w:jc w:val="both"/>
              <w:rPr>
                <w:rFonts w:ascii="Times New Roman" w:hAnsi="Times New Roman"/>
                <w:b/>
              </w:rPr>
            </w:pPr>
            <w:r w:rsidRPr="006124FF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- детская спортивная площадка в селе Калиновка, площадка № 4;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- ящики кабельные в селе Калиновка, площадка № 4;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- ящики кабельные в селе Калиновка, ул. Садовая;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- ящики кабельные в селе Калиновка,ул. Луговая;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- шкафы распределительные в селе Калиновка, площадка № 1;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- комплектные трансформаторные подстанции в селе Калиновка, площадка № 1;</w:t>
            </w:r>
          </w:p>
          <w:p w:rsidR="00FE3A7A" w:rsidRPr="006124FF" w:rsidRDefault="00FE3A7A" w:rsidP="00085189">
            <w:pPr>
              <w:jc w:val="both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- комплектные трансформаторные подстанции в селе Калиновка, площадка № 4;</w:t>
            </w:r>
          </w:p>
          <w:p w:rsidR="00FE3A7A" w:rsidRPr="006124FF" w:rsidRDefault="00FE3A7A" w:rsidP="00085189">
            <w:pPr>
              <w:jc w:val="both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- водонапорная башня в селе Калиновка,ул. Революционная;</w:t>
            </w:r>
          </w:p>
          <w:p w:rsidR="00FE3A7A" w:rsidRPr="006124FF" w:rsidRDefault="00FE3A7A" w:rsidP="00085189">
            <w:pPr>
              <w:jc w:val="both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- водозабор в селе</w:t>
            </w:r>
            <w:r w:rsidR="00C625B0" w:rsidRPr="006124FF">
              <w:rPr>
                <w:rFonts w:ascii="Times New Roman" w:hAnsi="Times New Roman"/>
              </w:rPr>
              <w:t xml:space="preserve"> </w:t>
            </w:r>
            <w:proofErr w:type="spellStart"/>
            <w:r w:rsidRPr="006124FF">
              <w:rPr>
                <w:rFonts w:ascii="Times New Roman" w:hAnsi="Times New Roman"/>
              </w:rPr>
              <w:t>Карабаевка</w:t>
            </w:r>
            <w:proofErr w:type="spellEnd"/>
            <w:r w:rsidRPr="006124FF">
              <w:rPr>
                <w:rFonts w:ascii="Times New Roman" w:hAnsi="Times New Roman"/>
              </w:rPr>
              <w:t>, ул. Родниковая (реконструкция);</w:t>
            </w:r>
          </w:p>
          <w:p w:rsidR="00FE3A7A" w:rsidRPr="006124FF" w:rsidRDefault="00FE3A7A" w:rsidP="00085189">
            <w:r w:rsidRPr="006124FF">
              <w:rPr>
                <w:rFonts w:ascii="Times New Roman" w:hAnsi="Times New Roman"/>
              </w:rPr>
              <w:t>- комплектные трансформаторные подстанции в селе</w:t>
            </w:r>
            <w:r w:rsidR="00C625B0" w:rsidRPr="006124FF">
              <w:rPr>
                <w:rFonts w:ascii="Times New Roman" w:hAnsi="Times New Roman"/>
              </w:rPr>
              <w:t xml:space="preserve"> </w:t>
            </w:r>
            <w:proofErr w:type="spellStart"/>
            <w:r w:rsidRPr="006124FF">
              <w:rPr>
                <w:rFonts w:ascii="Times New Roman" w:hAnsi="Times New Roman"/>
              </w:rPr>
              <w:t>Карабаевка</w:t>
            </w:r>
            <w:proofErr w:type="spellEnd"/>
            <w:r w:rsidRPr="006124FF">
              <w:rPr>
                <w:rFonts w:ascii="Times New Roman" w:hAnsi="Times New Roman"/>
              </w:rPr>
              <w:t>, площадка № 2.</w:t>
            </w:r>
          </w:p>
        </w:tc>
      </w:tr>
      <w:tr w:rsidR="00FE3A7A" w:rsidRPr="006124FF" w:rsidTr="00085189">
        <w:tc>
          <w:tcPr>
            <w:tcW w:w="140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E3A7A" w:rsidRPr="006124FF" w:rsidRDefault="00FE3A7A" w:rsidP="00085189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 w:rsidRPr="006124FF">
              <w:rPr>
                <w:rFonts w:ascii="Times New Roman" w:hAnsi="Times New Roman"/>
                <w:b/>
              </w:rPr>
              <w:t>Развитие жилой зоны до 2033 года в селе</w:t>
            </w:r>
            <w:r w:rsidR="00C625B0" w:rsidRPr="006124FF">
              <w:rPr>
                <w:rFonts w:ascii="Times New Roman" w:hAnsi="Times New Roman"/>
                <w:b/>
              </w:rPr>
              <w:t xml:space="preserve"> </w:t>
            </w:r>
            <w:r w:rsidRPr="006124FF">
              <w:rPr>
                <w:rFonts w:ascii="Times New Roman" w:hAnsi="Times New Roman"/>
                <w:b/>
              </w:rPr>
              <w:t xml:space="preserve">Калиновка планируется на следующих площадках: </w:t>
            </w:r>
          </w:p>
          <w:p w:rsidR="00FE3A7A" w:rsidRPr="006124FF" w:rsidRDefault="00FE3A7A" w:rsidP="00085189">
            <w:pPr>
              <w:ind w:firstLine="743"/>
              <w:jc w:val="both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1) за счет уплотнения существующей застройки:</w:t>
            </w:r>
          </w:p>
          <w:p w:rsidR="00FE3A7A" w:rsidRPr="006124FF" w:rsidRDefault="00FE3A7A" w:rsidP="00085189">
            <w:pPr>
              <w:ind w:firstLine="743"/>
              <w:jc w:val="both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- по ул. Луговая общей площадью территории – 0,375 га (планируется размещение 5 участков под индивидуальное жилищное строительство, ориентировочная общая площадь жилищного фонда – 750кв.м, расчётная численность населения – 15 человека);</w:t>
            </w:r>
          </w:p>
          <w:p w:rsidR="00FE3A7A" w:rsidRPr="006124FF" w:rsidRDefault="00FE3A7A" w:rsidP="00085189">
            <w:pPr>
              <w:ind w:firstLine="743"/>
              <w:jc w:val="both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- по ул. Садовая общей площадью территории – 0,15 га (планируется размещение 10 участков под индивидуальное жилищное строительство, ориентировочная общая площадь жилищного фонда – 1500кв.м, расчётная численность населения – 30 человек).</w:t>
            </w:r>
          </w:p>
          <w:p w:rsidR="00FE3A7A" w:rsidRPr="006124FF" w:rsidRDefault="00FE3A7A" w:rsidP="00085189">
            <w:pPr>
              <w:ind w:firstLine="743"/>
              <w:jc w:val="both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2) на свободных территориях в границах села:</w:t>
            </w:r>
          </w:p>
          <w:p w:rsidR="00FE3A7A" w:rsidRPr="006124FF" w:rsidRDefault="00FE3A7A" w:rsidP="00085189">
            <w:pPr>
              <w:ind w:firstLine="743"/>
              <w:jc w:val="both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- на площадке № 1, расположенной в восточной части села, общей площадью территории – ___ га (планируется размещение 100 участков под индивидуальное жилищное строительство, ориентировочная общая площадь жилищного фонда – 15000кв.м, расчётная численность населения – 300 человек);</w:t>
            </w:r>
          </w:p>
          <w:p w:rsidR="00FE3A7A" w:rsidRPr="006124FF" w:rsidRDefault="00FE3A7A" w:rsidP="00085189">
            <w:pPr>
              <w:ind w:firstLine="743"/>
              <w:jc w:val="both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- на площадке № 4, расположенной в южной части села, общей площадью территории – ___ га (планируется размещение 80 участков под индивидуальное жилищное строительство, ориентировочная общая площадь жилищного фонда – 12000кв.м, расчётная численность населения – 240 человек).</w:t>
            </w:r>
          </w:p>
          <w:p w:rsidR="00FE3A7A" w:rsidRPr="006124FF" w:rsidRDefault="00FE3A7A" w:rsidP="00085189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 w:rsidRPr="006124FF">
              <w:rPr>
                <w:rFonts w:ascii="Times New Roman" w:hAnsi="Times New Roman"/>
                <w:b/>
              </w:rPr>
              <w:t>Развитие жилой зоны до 2033 года в селе</w:t>
            </w:r>
            <w:r w:rsidR="00C625B0" w:rsidRPr="006124F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124FF">
              <w:rPr>
                <w:rFonts w:ascii="Times New Roman" w:hAnsi="Times New Roman"/>
                <w:b/>
              </w:rPr>
              <w:t>Карабаевка</w:t>
            </w:r>
            <w:proofErr w:type="spellEnd"/>
            <w:r w:rsidRPr="006124FF">
              <w:rPr>
                <w:rFonts w:ascii="Times New Roman" w:hAnsi="Times New Roman"/>
                <w:b/>
              </w:rPr>
              <w:t xml:space="preserve"> планируется на следующих площадках: </w:t>
            </w:r>
          </w:p>
          <w:p w:rsidR="00FE3A7A" w:rsidRPr="006124FF" w:rsidRDefault="00FE3A7A" w:rsidP="00085189">
            <w:pPr>
              <w:ind w:firstLine="743"/>
              <w:jc w:val="both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1) за счет уплотнения существующей застройки:</w:t>
            </w:r>
          </w:p>
          <w:p w:rsidR="00FE3A7A" w:rsidRPr="006124FF" w:rsidRDefault="00FE3A7A" w:rsidP="00085189">
            <w:pPr>
              <w:ind w:firstLine="743"/>
              <w:jc w:val="both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- по ул. Родниковая общей площадью территории – 0,2 га (планируется размещение 12 участков под индивидуальное жилищное строительство, ориентировочная общая площадь жилищного фонда – 1800кв.м, расчётная численность населения – 36 человек);</w:t>
            </w:r>
          </w:p>
          <w:p w:rsidR="00FE3A7A" w:rsidRPr="006124FF" w:rsidRDefault="00FE3A7A" w:rsidP="00085189">
            <w:pPr>
              <w:ind w:firstLine="743"/>
              <w:jc w:val="both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- по ул. Лесная общей площадью территории – 0,15 га (планируется размещение 3 участков под индивидуальное жилищное строительство, ориентировочная общая площадь жилищного фонда – 450кв.м, расчётная численность населения – 9 человек).</w:t>
            </w:r>
          </w:p>
          <w:p w:rsidR="00FE3A7A" w:rsidRPr="006124FF" w:rsidRDefault="00FE3A7A" w:rsidP="00085189">
            <w:pPr>
              <w:ind w:firstLine="743"/>
              <w:jc w:val="both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2) на свободных территориях в границах села:</w:t>
            </w:r>
          </w:p>
          <w:p w:rsidR="00FE3A7A" w:rsidRPr="006124FF" w:rsidRDefault="00FE3A7A" w:rsidP="00085189">
            <w:pPr>
              <w:ind w:firstLine="743"/>
              <w:jc w:val="both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- на площадке № 2, расположенной в южной части села, общей площадью территории – __ га (планируется размещение 25 участков под индивидуальное жилищное строительство, ориентировочная общая площадь жилищного фонда – 3750кв.м, расчётная численность населения – 75 человек).</w:t>
            </w:r>
          </w:p>
          <w:p w:rsidR="00FE3A7A" w:rsidRPr="006124FF" w:rsidRDefault="00FE3A7A" w:rsidP="00085189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 w:rsidRPr="006124FF">
              <w:rPr>
                <w:rFonts w:ascii="Times New Roman" w:hAnsi="Times New Roman"/>
                <w:b/>
              </w:rPr>
              <w:t>Развитие жилой зоны до 2033 года в селе</w:t>
            </w:r>
            <w:r w:rsidR="00C625B0" w:rsidRPr="006124F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124FF">
              <w:rPr>
                <w:rFonts w:ascii="Times New Roman" w:hAnsi="Times New Roman"/>
                <w:b/>
              </w:rPr>
              <w:t>Ендурайкино</w:t>
            </w:r>
            <w:proofErr w:type="spellEnd"/>
            <w:r w:rsidRPr="006124FF">
              <w:rPr>
                <w:rFonts w:ascii="Times New Roman" w:hAnsi="Times New Roman"/>
                <w:b/>
              </w:rPr>
              <w:t xml:space="preserve"> планируется на следующих площадках: </w:t>
            </w:r>
          </w:p>
          <w:p w:rsidR="00FE3A7A" w:rsidRPr="006124FF" w:rsidRDefault="00FE3A7A" w:rsidP="00085189">
            <w:pPr>
              <w:ind w:firstLine="743"/>
              <w:jc w:val="both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1) за счет уплотнения существующей застройки:</w:t>
            </w:r>
          </w:p>
          <w:p w:rsidR="00FE3A7A" w:rsidRPr="006124FF" w:rsidRDefault="00FE3A7A" w:rsidP="00085189">
            <w:pPr>
              <w:ind w:firstLine="743"/>
              <w:jc w:val="both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- по ул. Речная общей площадью территории – 0,15 га (планируется размещение 7 участков под индивидуальное жилищное строительство, ориентировочная общая площадь жилищного фонда – 1050кв.м, расчётная численность населения – 21 человек);</w:t>
            </w:r>
          </w:p>
          <w:p w:rsidR="00FE3A7A" w:rsidRPr="006124FF" w:rsidRDefault="00FE3A7A" w:rsidP="00085189">
            <w:pPr>
              <w:ind w:firstLine="743"/>
              <w:jc w:val="both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- по ул. Лесная общей площадью территории – 0,15 га (планируется размещение 2 участков под индивидуальное жилищное строительство, ориентировочная общая площадь жилищного фонда – 300кв.м, расчётная численность населения – 6 человек).</w:t>
            </w:r>
          </w:p>
          <w:p w:rsidR="00FE3A7A" w:rsidRPr="006124FF" w:rsidRDefault="00FE3A7A" w:rsidP="00085189">
            <w:pPr>
              <w:ind w:firstLine="743"/>
              <w:jc w:val="both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2) на свободных территориях в границах села:</w:t>
            </w:r>
          </w:p>
          <w:p w:rsidR="00FE3A7A" w:rsidRPr="006124FF" w:rsidRDefault="00FE3A7A" w:rsidP="00085189">
            <w:pPr>
              <w:ind w:firstLine="743"/>
              <w:jc w:val="both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- на площадке № 3, расположенной в западной части села, общей площадью территории – __ га (планируется размещение 11 участков под индивидуальное жилищное строительство, ориентировочная общая площадь жилищного фонда – 4950кв.м, расчётная численность населения – 33 человек).</w:t>
            </w:r>
          </w:p>
        </w:tc>
      </w:tr>
      <w:tr w:rsidR="00FE3A7A" w:rsidRPr="006124FF" w:rsidTr="00085189">
        <w:trPr>
          <w:trHeight w:val="74"/>
        </w:trPr>
        <w:tc>
          <w:tcPr>
            <w:tcW w:w="2405" w:type="dxa"/>
            <w:shd w:val="clear" w:color="auto" w:fill="E0E0E0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  <w:b/>
              </w:rPr>
              <w:t>Общественно-делов</w:t>
            </w:r>
            <w:r w:rsidR="000C7C78" w:rsidRPr="006124FF">
              <w:rPr>
                <w:rFonts w:ascii="Times New Roman" w:hAnsi="Times New Roman"/>
                <w:b/>
              </w:rPr>
              <w:t>ые</w:t>
            </w:r>
            <w:r w:rsidRPr="006124FF">
              <w:rPr>
                <w:rFonts w:ascii="Times New Roman" w:hAnsi="Times New Roman"/>
                <w:b/>
              </w:rPr>
              <w:t xml:space="preserve"> зон</w:t>
            </w:r>
            <w:r w:rsidR="000C7C78" w:rsidRPr="006124FF">
              <w:rPr>
                <w:rFonts w:ascii="Times New Roman" w:hAnsi="Times New Roman"/>
                <w:b/>
              </w:rPr>
              <w:t>ы</w:t>
            </w:r>
          </w:p>
        </w:tc>
        <w:tc>
          <w:tcPr>
            <w:tcW w:w="2696" w:type="dxa"/>
            <w:shd w:val="clear" w:color="auto" w:fill="E0E0E0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-</w:t>
            </w:r>
          </w:p>
        </w:tc>
        <w:tc>
          <w:tcPr>
            <w:tcW w:w="2692" w:type="dxa"/>
            <w:gridSpan w:val="2"/>
            <w:shd w:val="clear" w:color="auto" w:fill="E0E0E0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13,8029</w:t>
            </w:r>
          </w:p>
        </w:tc>
        <w:tc>
          <w:tcPr>
            <w:tcW w:w="2839" w:type="dxa"/>
            <w:shd w:val="clear" w:color="auto" w:fill="E0E0E0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4</w:t>
            </w:r>
          </w:p>
        </w:tc>
        <w:tc>
          <w:tcPr>
            <w:tcW w:w="3414" w:type="dxa"/>
            <w:shd w:val="clear" w:color="auto" w:fill="E0E0E0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-</w:t>
            </w:r>
          </w:p>
        </w:tc>
      </w:tr>
      <w:tr w:rsidR="00FE3A7A" w:rsidRPr="006124FF" w:rsidTr="00085189">
        <w:trPr>
          <w:trHeight w:val="419"/>
        </w:trPr>
        <w:tc>
          <w:tcPr>
            <w:tcW w:w="2405" w:type="dxa"/>
            <w:shd w:val="clear" w:color="auto" w:fill="auto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41" w:type="dxa"/>
            <w:gridSpan w:val="5"/>
            <w:shd w:val="clear" w:color="auto" w:fill="auto"/>
          </w:tcPr>
          <w:p w:rsidR="00FE3A7A" w:rsidRPr="006124FF" w:rsidRDefault="00FE3A7A" w:rsidP="00085189">
            <w:pPr>
              <w:jc w:val="both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  <w:b/>
              </w:rPr>
              <w:t xml:space="preserve">объекты </w:t>
            </w:r>
            <w:r w:rsidR="00085189" w:rsidRPr="006124FF">
              <w:rPr>
                <w:rFonts w:ascii="Times New Roman" w:hAnsi="Times New Roman"/>
                <w:b/>
              </w:rPr>
              <w:t>регионального значения</w:t>
            </w:r>
            <w:r w:rsidRPr="006124FF">
              <w:rPr>
                <w:rFonts w:ascii="Times New Roman" w:hAnsi="Times New Roman"/>
                <w:b/>
              </w:rPr>
              <w:t>:</w:t>
            </w:r>
          </w:p>
          <w:p w:rsidR="00FE3A7A" w:rsidRPr="006124FF" w:rsidRDefault="00FE3A7A" w:rsidP="00085189">
            <w:pPr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- офис врача общей практики на 20 посещений в смену в селе Калиновка, ул. Молодежная;</w:t>
            </w:r>
          </w:p>
          <w:p w:rsidR="00085189" w:rsidRPr="006124FF" w:rsidRDefault="00FE3A7A" w:rsidP="00085189">
            <w:pPr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 xml:space="preserve">- фельдшерско-акушерский пункт в селе </w:t>
            </w:r>
            <w:proofErr w:type="spellStart"/>
            <w:r w:rsidRPr="006124FF">
              <w:rPr>
                <w:rFonts w:ascii="Times New Roman" w:hAnsi="Times New Roman"/>
              </w:rPr>
              <w:t>Ендурайкино</w:t>
            </w:r>
            <w:proofErr w:type="spellEnd"/>
            <w:r w:rsidRPr="006124FF">
              <w:rPr>
                <w:rFonts w:ascii="Times New Roman" w:hAnsi="Times New Roman"/>
              </w:rPr>
              <w:t>, ул. Речная, 22 (реконструкция)</w:t>
            </w:r>
            <w:r w:rsidR="00085189" w:rsidRPr="006124FF">
              <w:rPr>
                <w:rFonts w:ascii="Times New Roman" w:hAnsi="Times New Roman"/>
              </w:rPr>
              <w:t>;</w:t>
            </w:r>
          </w:p>
          <w:p w:rsidR="00FE3A7A" w:rsidRPr="006124FF" w:rsidRDefault="00FE3A7A" w:rsidP="00085189">
            <w:pPr>
              <w:jc w:val="both"/>
              <w:rPr>
                <w:rFonts w:ascii="Times New Roman" w:hAnsi="Times New Roman"/>
                <w:b/>
              </w:rPr>
            </w:pPr>
            <w:r w:rsidRPr="006124FF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- комплекс бытового обслуживания</w:t>
            </w:r>
            <w:r w:rsidRPr="006124FF">
              <w:rPr>
                <w:rFonts w:ascii="Times New Roman" w:eastAsia="Calibri" w:hAnsi="Times New Roman"/>
              </w:rPr>
              <w:t>в селе Калиновка, площадка № 1</w:t>
            </w:r>
            <w:r w:rsidRPr="006124FF">
              <w:rPr>
                <w:rFonts w:ascii="Times New Roman" w:hAnsi="Times New Roman"/>
              </w:rPr>
              <w:t>;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- комплекс бытового обслуживания</w:t>
            </w:r>
            <w:r w:rsidRPr="006124FF">
              <w:rPr>
                <w:rFonts w:ascii="Times New Roman" w:eastAsia="Calibri" w:hAnsi="Times New Roman"/>
              </w:rPr>
              <w:t>в селе Калиновка, ул. Луговая</w:t>
            </w:r>
            <w:r w:rsidRPr="006124FF">
              <w:rPr>
                <w:rFonts w:ascii="Times New Roman" w:hAnsi="Times New Roman"/>
              </w:rPr>
              <w:t>;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- сельский дом культуры с библиотекой</w:t>
            </w:r>
            <w:r w:rsidRPr="006124FF">
              <w:rPr>
                <w:rFonts w:ascii="Times New Roman" w:eastAsia="Calibri" w:hAnsi="Times New Roman"/>
              </w:rPr>
              <w:t>в селе Калиновка, ул. Каськова,18</w:t>
            </w:r>
            <w:r w:rsidRPr="006124FF">
              <w:rPr>
                <w:rFonts w:ascii="Times New Roman" w:hAnsi="Times New Roman"/>
              </w:rPr>
              <w:t>(реконструкция);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6124FF">
              <w:rPr>
                <w:rFonts w:ascii="Times New Roman" w:hAnsi="Times New Roman"/>
              </w:rPr>
              <w:t xml:space="preserve">- культурно-общественный центр малого сельского населенного </w:t>
            </w:r>
            <w:proofErr w:type="spellStart"/>
            <w:r w:rsidRPr="006124FF">
              <w:rPr>
                <w:rFonts w:ascii="Times New Roman" w:hAnsi="Times New Roman"/>
              </w:rPr>
              <w:t>пункта</w:t>
            </w:r>
            <w:r w:rsidRPr="006124FF">
              <w:rPr>
                <w:rFonts w:ascii="Times New Roman" w:eastAsia="Calibri" w:hAnsi="Times New Roman"/>
              </w:rPr>
              <w:t>в</w:t>
            </w:r>
            <w:proofErr w:type="spellEnd"/>
            <w:r w:rsidRPr="006124FF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124FF">
              <w:rPr>
                <w:rFonts w:ascii="Times New Roman" w:eastAsia="Calibri" w:hAnsi="Times New Roman"/>
              </w:rPr>
              <w:t>селеКарабаевка</w:t>
            </w:r>
            <w:proofErr w:type="spellEnd"/>
            <w:r w:rsidRPr="006124FF">
              <w:rPr>
                <w:rFonts w:ascii="Times New Roman" w:eastAsia="Calibri" w:hAnsi="Times New Roman"/>
              </w:rPr>
              <w:t>, ул. Полевая</w:t>
            </w:r>
            <w:r w:rsidRPr="006124FF">
              <w:rPr>
                <w:rFonts w:ascii="Times New Roman" w:hAnsi="Times New Roman"/>
              </w:rPr>
              <w:t>;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6124FF">
              <w:rPr>
                <w:rFonts w:ascii="Times New Roman" w:hAnsi="Times New Roman"/>
              </w:rPr>
              <w:t xml:space="preserve">- культурно-общественный центр малого сельского населенного </w:t>
            </w:r>
            <w:proofErr w:type="spellStart"/>
            <w:r w:rsidRPr="006124FF">
              <w:rPr>
                <w:rFonts w:ascii="Times New Roman" w:hAnsi="Times New Roman"/>
              </w:rPr>
              <w:t>пункта</w:t>
            </w:r>
            <w:r w:rsidRPr="006124FF">
              <w:rPr>
                <w:rFonts w:ascii="Times New Roman" w:eastAsia="Calibri" w:hAnsi="Times New Roman"/>
              </w:rPr>
              <w:t>в</w:t>
            </w:r>
            <w:proofErr w:type="spellEnd"/>
            <w:r w:rsidRPr="006124FF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124FF">
              <w:rPr>
                <w:rFonts w:ascii="Times New Roman" w:eastAsia="Calibri" w:hAnsi="Times New Roman"/>
              </w:rPr>
              <w:t>селеЕндурайкино</w:t>
            </w:r>
            <w:proofErr w:type="spellEnd"/>
            <w:r w:rsidRPr="006124FF">
              <w:rPr>
                <w:rFonts w:ascii="Times New Roman" w:eastAsia="Calibri" w:hAnsi="Times New Roman"/>
              </w:rPr>
              <w:t>, ул. № 1-3</w:t>
            </w:r>
            <w:r w:rsidRPr="006124FF">
              <w:rPr>
                <w:rFonts w:ascii="Times New Roman" w:hAnsi="Times New Roman"/>
              </w:rPr>
              <w:t>;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6124FF">
              <w:rPr>
                <w:rFonts w:ascii="Times New Roman" w:hAnsi="Times New Roman"/>
              </w:rPr>
              <w:t>- культурно-спортивный комплекс</w:t>
            </w:r>
            <w:r w:rsidRPr="006124FF">
              <w:rPr>
                <w:rFonts w:ascii="Times New Roman" w:eastAsia="Calibri" w:hAnsi="Times New Roman"/>
              </w:rPr>
              <w:t>в селе Калиновка, ул. Луговая</w:t>
            </w:r>
            <w:r w:rsidRPr="006124FF">
              <w:rPr>
                <w:rFonts w:ascii="Times New Roman" w:hAnsi="Times New Roman"/>
              </w:rPr>
              <w:t>;</w:t>
            </w:r>
          </w:p>
          <w:p w:rsidR="00FE3A7A" w:rsidRPr="006124FF" w:rsidRDefault="00FE3A7A" w:rsidP="00085189">
            <w:pPr>
              <w:snapToGrid w:val="0"/>
              <w:jc w:val="both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 xml:space="preserve">- АТС в селе Калиновка, ул. </w:t>
            </w:r>
            <w:proofErr w:type="spellStart"/>
            <w:r w:rsidRPr="006124FF">
              <w:rPr>
                <w:rFonts w:ascii="Times New Roman" w:hAnsi="Times New Roman"/>
              </w:rPr>
              <w:t>Каськова</w:t>
            </w:r>
            <w:proofErr w:type="spellEnd"/>
            <w:r w:rsidRPr="006124FF">
              <w:rPr>
                <w:rFonts w:ascii="Times New Roman" w:hAnsi="Times New Roman"/>
              </w:rPr>
              <w:t xml:space="preserve"> (реконструкция);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- комплектные трансформаторные подстанции в селе Калиновка,ул. Луговая;</w:t>
            </w:r>
          </w:p>
          <w:p w:rsidR="00FE3A7A" w:rsidRPr="006124FF" w:rsidRDefault="00FE3A7A" w:rsidP="00085189">
            <w:r w:rsidRPr="006124FF">
              <w:rPr>
                <w:rFonts w:ascii="Times New Roman" w:hAnsi="Times New Roman"/>
              </w:rPr>
              <w:t>- комплектные трансформаторные подстанции в селе Калиновка, площадка № 1.</w:t>
            </w:r>
          </w:p>
        </w:tc>
      </w:tr>
      <w:tr w:rsidR="00FE3A7A" w:rsidRPr="006124FF" w:rsidTr="00085189">
        <w:trPr>
          <w:trHeight w:val="74"/>
        </w:trPr>
        <w:tc>
          <w:tcPr>
            <w:tcW w:w="2405" w:type="dxa"/>
            <w:shd w:val="clear" w:color="auto" w:fill="E0E0E0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  <w:b/>
              </w:rPr>
              <w:t>Зон</w:t>
            </w:r>
            <w:r w:rsidR="000C7C78" w:rsidRPr="006124FF">
              <w:rPr>
                <w:rFonts w:ascii="Times New Roman" w:hAnsi="Times New Roman"/>
                <w:b/>
              </w:rPr>
              <w:t>ы</w:t>
            </w:r>
            <w:r w:rsidRPr="006124FF">
              <w:rPr>
                <w:rFonts w:ascii="Times New Roman" w:hAnsi="Times New Roman"/>
                <w:b/>
              </w:rPr>
              <w:t xml:space="preserve"> рекреационного назначения</w:t>
            </w:r>
          </w:p>
        </w:tc>
        <w:tc>
          <w:tcPr>
            <w:tcW w:w="2696" w:type="dxa"/>
            <w:shd w:val="clear" w:color="auto" w:fill="E0E0E0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gridSpan w:val="2"/>
            <w:shd w:val="clear" w:color="auto" w:fill="E0E0E0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121,8326</w:t>
            </w:r>
          </w:p>
        </w:tc>
        <w:tc>
          <w:tcPr>
            <w:tcW w:w="2839" w:type="dxa"/>
            <w:shd w:val="clear" w:color="auto" w:fill="E0E0E0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-</w:t>
            </w:r>
          </w:p>
        </w:tc>
        <w:tc>
          <w:tcPr>
            <w:tcW w:w="3414" w:type="dxa"/>
            <w:shd w:val="clear" w:color="auto" w:fill="E0E0E0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-</w:t>
            </w:r>
          </w:p>
        </w:tc>
      </w:tr>
      <w:tr w:rsidR="00FE3A7A" w:rsidRPr="006124FF" w:rsidTr="00085189">
        <w:trPr>
          <w:trHeight w:val="610"/>
        </w:trPr>
        <w:tc>
          <w:tcPr>
            <w:tcW w:w="2405" w:type="dxa"/>
            <w:shd w:val="clear" w:color="auto" w:fill="auto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shd w:val="clear" w:color="auto" w:fill="auto"/>
          </w:tcPr>
          <w:p w:rsidR="00FE3A7A" w:rsidRPr="006124FF" w:rsidRDefault="00FE3A7A" w:rsidP="00085189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6124FF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FE3A7A" w:rsidRPr="006124FF" w:rsidRDefault="00FE3A7A" w:rsidP="00085189">
            <w:pPr>
              <w:jc w:val="both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 xml:space="preserve">- </w:t>
            </w:r>
            <w:r w:rsidRPr="006124FF">
              <w:rPr>
                <w:rFonts w:ascii="Times New Roman" w:eastAsia="Calibri" w:hAnsi="Times New Roman"/>
              </w:rPr>
              <w:t>футбольное поле</w:t>
            </w:r>
            <w:r w:rsidRPr="006124FF">
              <w:rPr>
                <w:rFonts w:ascii="Times New Roman" w:hAnsi="Times New Roman"/>
              </w:rPr>
              <w:t>в селе Калиновка, площадка № 4;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- универсальная спортивная площадка в селе Калиновка, площадка № 1;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- универсальная спортивная площадка в селе</w:t>
            </w:r>
            <w:r w:rsidR="00C625B0" w:rsidRPr="006124FF">
              <w:rPr>
                <w:rFonts w:ascii="Times New Roman" w:hAnsi="Times New Roman"/>
              </w:rPr>
              <w:t xml:space="preserve"> </w:t>
            </w:r>
            <w:proofErr w:type="spellStart"/>
            <w:r w:rsidRPr="006124FF">
              <w:rPr>
                <w:rFonts w:ascii="Times New Roman" w:hAnsi="Times New Roman"/>
              </w:rPr>
              <w:t>Карабаевка</w:t>
            </w:r>
            <w:proofErr w:type="spellEnd"/>
            <w:r w:rsidRPr="006124FF">
              <w:rPr>
                <w:rFonts w:ascii="Times New Roman" w:hAnsi="Times New Roman"/>
              </w:rPr>
              <w:t>, ул. Родниковая;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- универсальная спортивная площадка в селе</w:t>
            </w:r>
            <w:r w:rsidR="00C625B0" w:rsidRPr="006124FF">
              <w:rPr>
                <w:rFonts w:ascii="Times New Roman" w:hAnsi="Times New Roman"/>
              </w:rPr>
              <w:t xml:space="preserve"> </w:t>
            </w:r>
            <w:proofErr w:type="spellStart"/>
            <w:r w:rsidRPr="006124FF">
              <w:rPr>
                <w:rFonts w:ascii="Times New Roman" w:hAnsi="Times New Roman"/>
              </w:rPr>
              <w:t>Ендурайкино</w:t>
            </w:r>
            <w:proofErr w:type="spellEnd"/>
            <w:r w:rsidRPr="006124FF">
              <w:rPr>
                <w:rFonts w:ascii="Times New Roman" w:hAnsi="Times New Roman"/>
              </w:rPr>
              <w:t>, ул. № 3-1;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- универсальная спортивная площадка в селе Калиновка, площадка № 4;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- детская спортивная площадка в селе Калиновка, площадка № 1;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- детская спортивная площадка в селе</w:t>
            </w:r>
            <w:r w:rsidR="00C625B0" w:rsidRPr="006124FF">
              <w:rPr>
                <w:rFonts w:ascii="Times New Roman" w:hAnsi="Times New Roman"/>
              </w:rPr>
              <w:t xml:space="preserve"> </w:t>
            </w:r>
            <w:proofErr w:type="spellStart"/>
            <w:r w:rsidRPr="006124FF">
              <w:rPr>
                <w:rFonts w:ascii="Times New Roman" w:hAnsi="Times New Roman"/>
              </w:rPr>
              <w:t>Ендурайкино</w:t>
            </w:r>
            <w:proofErr w:type="spellEnd"/>
            <w:r w:rsidRPr="006124FF">
              <w:rPr>
                <w:rFonts w:ascii="Times New Roman" w:hAnsi="Times New Roman"/>
              </w:rPr>
              <w:t>, ул. № 3-2;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- детская спортивная площадка в селе</w:t>
            </w:r>
            <w:r w:rsidR="00C625B0" w:rsidRPr="006124FF">
              <w:rPr>
                <w:rFonts w:ascii="Times New Roman" w:hAnsi="Times New Roman"/>
              </w:rPr>
              <w:t xml:space="preserve"> </w:t>
            </w:r>
            <w:proofErr w:type="spellStart"/>
            <w:r w:rsidRPr="006124FF">
              <w:rPr>
                <w:rFonts w:ascii="Times New Roman" w:hAnsi="Times New Roman"/>
              </w:rPr>
              <w:t>Карабаевка</w:t>
            </w:r>
            <w:proofErr w:type="spellEnd"/>
            <w:r w:rsidRPr="006124FF">
              <w:rPr>
                <w:rFonts w:ascii="Times New Roman" w:hAnsi="Times New Roman"/>
              </w:rPr>
              <w:t>, ул. Лесная;</w:t>
            </w:r>
          </w:p>
          <w:p w:rsidR="00FE3A7A" w:rsidRPr="006124FF" w:rsidRDefault="00FE3A7A" w:rsidP="00085189">
            <w:pPr>
              <w:jc w:val="both"/>
              <w:rPr>
                <w:rFonts w:ascii="Times New Roman" w:eastAsia="Calibri" w:hAnsi="Times New Roman"/>
              </w:rPr>
            </w:pPr>
            <w:r w:rsidRPr="006124FF">
              <w:rPr>
                <w:rFonts w:ascii="Times New Roman" w:hAnsi="Times New Roman"/>
              </w:rPr>
              <w:t>- сквер</w:t>
            </w:r>
            <w:r w:rsidR="00C625B0" w:rsidRPr="006124FF">
              <w:rPr>
                <w:rFonts w:ascii="Times New Roman" w:hAnsi="Times New Roman"/>
              </w:rPr>
              <w:t xml:space="preserve"> </w:t>
            </w:r>
            <w:r w:rsidRPr="006124FF">
              <w:rPr>
                <w:rFonts w:ascii="Times New Roman" w:eastAsia="Calibri" w:hAnsi="Times New Roman"/>
              </w:rPr>
              <w:t>в селе</w:t>
            </w:r>
            <w:r w:rsidR="00C625B0" w:rsidRPr="006124FF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124FF">
              <w:rPr>
                <w:rFonts w:ascii="Times New Roman" w:eastAsia="Calibri" w:hAnsi="Times New Roman"/>
              </w:rPr>
              <w:t>Карабаевка</w:t>
            </w:r>
            <w:proofErr w:type="spellEnd"/>
            <w:r w:rsidRPr="006124FF">
              <w:rPr>
                <w:rFonts w:ascii="Times New Roman" w:eastAsia="Calibri" w:hAnsi="Times New Roman"/>
              </w:rPr>
              <w:t>, ул. Полевая</w:t>
            </w:r>
            <w:r w:rsidRPr="006124FF">
              <w:rPr>
                <w:rFonts w:ascii="Times New Roman" w:hAnsi="Times New Roman"/>
              </w:rPr>
              <w:t>;</w:t>
            </w:r>
          </w:p>
          <w:p w:rsidR="00FE3A7A" w:rsidRPr="006124FF" w:rsidRDefault="00FE3A7A" w:rsidP="00085189">
            <w:pPr>
              <w:jc w:val="both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- сквер</w:t>
            </w:r>
            <w:r w:rsidR="00C625B0" w:rsidRPr="006124FF">
              <w:rPr>
                <w:rFonts w:ascii="Times New Roman" w:hAnsi="Times New Roman"/>
              </w:rPr>
              <w:t xml:space="preserve"> </w:t>
            </w:r>
            <w:r w:rsidRPr="006124FF">
              <w:rPr>
                <w:rFonts w:ascii="Times New Roman" w:eastAsia="Calibri" w:hAnsi="Times New Roman"/>
              </w:rPr>
              <w:t>в селе</w:t>
            </w:r>
            <w:r w:rsidR="00C625B0" w:rsidRPr="006124FF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124FF">
              <w:rPr>
                <w:rFonts w:ascii="Times New Roman" w:eastAsia="Calibri" w:hAnsi="Times New Roman"/>
              </w:rPr>
              <w:t>Ендурайкино</w:t>
            </w:r>
            <w:proofErr w:type="spellEnd"/>
            <w:r w:rsidRPr="006124FF">
              <w:rPr>
                <w:rFonts w:ascii="Times New Roman" w:eastAsia="Calibri" w:hAnsi="Times New Roman"/>
              </w:rPr>
              <w:t>, ул. № 1-3</w:t>
            </w:r>
            <w:r w:rsidRPr="006124FF">
              <w:rPr>
                <w:rFonts w:ascii="Times New Roman" w:hAnsi="Times New Roman"/>
              </w:rPr>
              <w:t>;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- парк</w:t>
            </w:r>
            <w:r w:rsidRPr="006124FF">
              <w:rPr>
                <w:rFonts w:ascii="Times New Roman" w:eastAsia="Calibri" w:hAnsi="Times New Roman"/>
              </w:rPr>
              <w:t>в селе Калиновка, площадка № 1</w:t>
            </w:r>
            <w:r w:rsidRPr="006124FF">
              <w:rPr>
                <w:rFonts w:ascii="Times New Roman" w:hAnsi="Times New Roman"/>
              </w:rPr>
              <w:t>;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- парк</w:t>
            </w:r>
            <w:r w:rsidRPr="006124FF">
              <w:rPr>
                <w:rFonts w:ascii="Times New Roman" w:eastAsia="Calibri" w:hAnsi="Times New Roman"/>
              </w:rPr>
              <w:t>в селе Калиновка, площадка № 4</w:t>
            </w:r>
            <w:r w:rsidRPr="006124FF">
              <w:rPr>
                <w:rFonts w:ascii="Times New Roman" w:hAnsi="Times New Roman"/>
              </w:rPr>
              <w:t>;</w:t>
            </w:r>
          </w:p>
          <w:p w:rsidR="00FE3A7A" w:rsidRPr="006124FF" w:rsidRDefault="00FE3A7A" w:rsidP="00085189">
            <w:pPr>
              <w:jc w:val="both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- пожарный пирсна западе села Калиновка;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- шкафной газорегуляторный пункт (ШГРП) в селе Калиновка, площадка № 1;</w:t>
            </w:r>
          </w:p>
          <w:p w:rsidR="00FE3A7A" w:rsidRPr="006124FF" w:rsidRDefault="00FE3A7A" w:rsidP="00085189">
            <w:r w:rsidRPr="006124FF">
              <w:rPr>
                <w:rFonts w:ascii="Times New Roman" w:hAnsi="Times New Roman"/>
              </w:rPr>
              <w:t>- канализационные насосные станции в селе Калиновка, площадка № 1.</w:t>
            </w:r>
          </w:p>
        </w:tc>
      </w:tr>
      <w:tr w:rsidR="00FE3A7A" w:rsidRPr="006124FF" w:rsidTr="000C7C78">
        <w:tc>
          <w:tcPr>
            <w:tcW w:w="2405" w:type="dxa"/>
            <w:shd w:val="clear" w:color="auto" w:fill="D9D9D9" w:themeFill="background1" w:themeFillShade="D9"/>
          </w:tcPr>
          <w:p w:rsidR="00FE3A7A" w:rsidRPr="006124FF" w:rsidRDefault="000C7C78" w:rsidP="00085189">
            <w:pPr>
              <w:jc w:val="center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  <w:b/>
              </w:rPr>
              <w:t>Зоны сельскохозяйственного использования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FE3A7A" w:rsidRPr="006124FF" w:rsidRDefault="000C7C78" w:rsidP="000851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24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2" w:type="dxa"/>
            <w:gridSpan w:val="2"/>
            <w:shd w:val="clear" w:color="auto" w:fill="D9D9D9" w:themeFill="background1" w:themeFillShade="D9"/>
          </w:tcPr>
          <w:p w:rsidR="00FE3A7A" w:rsidRPr="006124FF" w:rsidRDefault="00D04395" w:rsidP="00085189">
            <w:pPr>
              <w:jc w:val="center"/>
              <w:rPr>
                <w:rFonts w:ascii="Times New Roman" w:hAnsi="Times New Roman"/>
                <w:lang w:val="en-US"/>
              </w:rPr>
            </w:pPr>
            <w:r w:rsidRPr="006124FF">
              <w:rPr>
                <w:rFonts w:ascii="Times New Roman" w:hAnsi="Times New Roman"/>
              </w:rPr>
              <w:t>12 489,1547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-</w:t>
            </w:r>
          </w:p>
        </w:tc>
        <w:tc>
          <w:tcPr>
            <w:tcW w:w="3414" w:type="dxa"/>
            <w:shd w:val="clear" w:color="auto" w:fill="D9D9D9" w:themeFill="background1" w:themeFillShade="D9"/>
          </w:tcPr>
          <w:p w:rsidR="00FE3A7A" w:rsidRPr="006124FF" w:rsidRDefault="000C7C78" w:rsidP="00085189">
            <w:pPr>
              <w:jc w:val="center"/>
              <w:rPr>
                <w:rFonts w:ascii="Times New Roman" w:hAnsi="Times New Roman"/>
                <w:highlight w:val="cyan"/>
              </w:rPr>
            </w:pPr>
            <w:r w:rsidRPr="006124FF">
              <w:rPr>
                <w:rFonts w:ascii="Times New Roman" w:hAnsi="Times New Roman"/>
              </w:rPr>
              <w:t>1000</w:t>
            </w:r>
          </w:p>
        </w:tc>
      </w:tr>
      <w:tr w:rsidR="00FE3A7A" w:rsidRPr="006124FF" w:rsidTr="00085189">
        <w:trPr>
          <w:trHeight w:val="610"/>
        </w:trPr>
        <w:tc>
          <w:tcPr>
            <w:tcW w:w="2405" w:type="dxa"/>
            <w:shd w:val="clear" w:color="auto" w:fill="auto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shd w:val="clear" w:color="auto" w:fill="auto"/>
          </w:tcPr>
          <w:p w:rsidR="00FE3A7A" w:rsidRPr="006124FF" w:rsidRDefault="00FE3A7A" w:rsidP="00085189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6124FF">
              <w:rPr>
                <w:rFonts w:ascii="Times New Roman" w:hAnsi="Times New Roman"/>
                <w:b/>
              </w:rPr>
              <w:t>объекты регионального значения:</w:t>
            </w:r>
          </w:p>
          <w:p w:rsidR="00FE3A7A" w:rsidRPr="006124FF" w:rsidRDefault="00FE3A7A" w:rsidP="00085189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- комплекс по переработке мяса птицы ОАО «Корпорация развития Самарской области» на севере за границей села Калиновка.</w:t>
            </w:r>
          </w:p>
          <w:p w:rsidR="00FE3A7A" w:rsidRPr="006124FF" w:rsidRDefault="00FE3A7A" w:rsidP="00085189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6124FF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FE3A7A" w:rsidRPr="006124FF" w:rsidRDefault="00FE3A7A" w:rsidP="00085189">
            <w:pPr>
              <w:jc w:val="both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 xml:space="preserve">- пожарный пирсна востоке за границей села </w:t>
            </w:r>
            <w:proofErr w:type="spellStart"/>
            <w:r w:rsidRPr="006124FF">
              <w:rPr>
                <w:rFonts w:ascii="Times New Roman" w:hAnsi="Times New Roman"/>
              </w:rPr>
              <w:t>Ендурайкино</w:t>
            </w:r>
            <w:proofErr w:type="spellEnd"/>
            <w:r w:rsidRPr="006124FF">
              <w:rPr>
                <w:rFonts w:ascii="Times New Roman" w:hAnsi="Times New Roman"/>
              </w:rPr>
              <w:t>;</w:t>
            </w:r>
          </w:p>
          <w:p w:rsidR="00FE3A7A" w:rsidRPr="006124FF" w:rsidRDefault="00FE3A7A" w:rsidP="00085189">
            <w:pPr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 xml:space="preserve">- пожарный пирсна востоке за границей села </w:t>
            </w:r>
            <w:proofErr w:type="spellStart"/>
            <w:r w:rsidRPr="006124FF">
              <w:rPr>
                <w:rFonts w:ascii="Times New Roman" w:hAnsi="Times New Roman"/>
              </w:rPr>
              <w:t>Карабаевка</w:t>
            </w:r>
            <w:proofErr w:type="spellEnd"/>
            <w:r w:rsidRPr="006124FF">
              <w:rPr>
                <w:rFonts w:ascii="Times New Roman" w:hAnsi="Times New Roman"/>
              </w:rPr>
              <w:t>.</w:t>
            </w:r>
          </w:p>
        </w:tc>
      </w:tr>
      <w:tr w:rsidR="00FE3A7A" w:rsidRPr="006124FF" w:rsidTr="00085189">
        <w:trPr>
          <w:trHeight w:val="610"/>
        </w:trPr>
        <w:tc>
          <w:tcPr>
            <w:tcW w:w="2405" w:type="dxa"/>
            <w:shd w:val="clear" w:color="auto" w:fill="auto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shd w:val="clear" w:color="auto" w:fill="auto"/>
          </w:tcPr>
          <w:p w:rsidR="00FE3A7A" w:rsidRPr="006124FF" w:rsidRDefault="00FE3A7A" w:rsidP="00085189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6124FF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FE3A7A" w:rsidRPr="006124FF" w:rsidRDefault="00FE3A7A" w:rsidP="00085189">
            <w:pPr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- водонапорная башня в селе</w:t>
            </w:r>
            <w:r w:rsidR="00C625B0" w:rsidRPr="006124FF">
              <w:rPr>
                <w:rFonts w:ascii="Times New Roman" w:hAnsi="Times New Roman"/>
              </w:rPr>
              <w:t xml:space="preserve"> </w:t>
            </w:r>
            <w:proofErr w:type="spellStart"/>
            <w:r w:rsidRPr="006124FF">
              <w:rPr>
                <w:rFonts w:ascii="Times New Roman" w:hAnsi="Times New Roman"/>
              </w:rPr>
              <w:t>Карабаевка</w:t>
            </w:r>
            <w:proofErr w:type="spellEnd"/>
            <w:r w:rsidRPr="006124FF">
              <w:rPr>
                <w:rFonts w:ascii="Times New Roman" w:hAnsi="Times New Roman"/>
              </w:rPr>
              <w:t>, ул. Полевая.</w:t>
            </w:r>
          </w:p>
        </w:tc>
      </w:tr>
      <w:tr w:rsidR="00FE3A7A" w:rsidRPr="006124FF" w:rsidTr="00085189">
        <w:trPr>
          <w:trHeight w:val="610"/>
        </w:trPr>
        <w:tc>
          <w:tcPr>
            <w:tcW w:w="2405" w:type="dxa"/>
            <w:shd w:val="clear" w:color="auto" w:fill="auto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shd w:val="clear" w:color="auto" w:fill="auto"/>
          </w:tcPr>
          <w:p w:rsidR="00FE3A7A" w:rsidRPr="006124FF" w:rsidRDefault="00FE3A7A" w:rsidP="00085189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6124FF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FE3A7A" w:rsidRPr="006124FF" w:rsidRDefault="00FE3A7A" w:rsidP="00085189">
            <w:pPr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- водонапорная башня в селе Калиновка, ул. Луговая.</w:t>
            </w:r>
          </w:p>
        </w:tc>
      </w:tr>
      <w:tr w:rsidR="00FE3A7A" w:rsidRPr="006124FF" w:rsidTr="000C7C78"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3A7A" w:rsidRPr="006124FF" w:rsidRDefault="000C7C78" w:rsidP="00085189">
            <w:pPr>
              <w:jc w:val="center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  <w:b/>
              </w:rPr>
              <w:t>Производственная зона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3A7A" w:rsidRPr="006124FF" w:rsidRDefault="000C7C78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3A7A" w:rsidRPr="006124FF" w:rsidRDefault="00D04395" w:rsidP="00085189">
            <w:pPr>
              <w:jc w:val="center"/>
              <w:rPr>
                <w:rFonts w:ascii="Times New Roman" w:hAnsi="Times New Roman"/>
                <w:lang w:val="en-US"/>
              </w:rPr>
            </w:pPr>
            <w:r w:rsidRPr="006124FF">
              <w:rPr>
                <w:rFonts w:ascii="Times New Roman" w:hAnsi="Times New Roman"/>
              </w:rPr>
              <w:t>29,6496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3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3A7A" w:rsidRPr="006124FF" w:rsidRDefault="000C7C78" w:rsidP="00085189">
            <w:pPr>
              <w:jc w:val="center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50</w:t>
            </w:r>
          </w:p>
        </w:tc>
      </w:tr>
      <w:tr w:rsidR="00FE3A7A" w:rsidRPr="006124FF" w:rsidTr="00085189">
        <w:trPr>
          <w:trHeight w:val="7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E3A7A" w:rsidRPr="006124FF" w:rsidRDefault="00FE3A7A" w:rsidP="00085189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  <w:b/>
              </w:rPr>
              <w:t>объекты регионального значения:</w:t>
            </w:r>
          </w:p>
          <w:p w:rsidR="00FE3A7A" w:rsidRPr="006124FF" w:rsidRDefault="00FE3A7A" w:rsidP="00085189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6124FF">
              <w:rPr>
                <w:rFonts w:ascii="Times New Roman" w:hAnsi="Times New Roman"/>
              </w:rPr>
              <w:t xml:space="preserve">- </w:t>
            </w:r>
            <w:bookmarkStart w:id="0" w:name="_GoBack"/>
            <w:r w:rsidRPr="006124FF">
              <w:rPr>
                <w:rFonts w:ascii="Times New Roman" w:hAnsi="Times New Roman"/>
              </w:rPr>
              <w:t>пожар</w:t>
            </w:r>
            <w:bookmarkEnd w:id="0"/>
            <w:r w:rsidRPr="006124FF">
              <w:rPr>
                <w:rFonts w:ascii="Times New Roman" w:hAnsi="Times New Roman"/>
              </w:rPr>
              <w:t>ное депо на 2машины в селе Калиновка, ул. Луговая.</w:t>
            </w:r>
          </w:p>
        </w:tc>
      </w:tr>
      <w:tr w:rsidR="00FE3A7A" w:rsidRPr="006124FF" w:rsidTr="00085189">
        <w:tc>
          <w:tcPr>
            <w:tcW w:w="2405" w:type="dxa"/>
            <w:tcBorders>
              <w:bottom w:val="single" w:sz="4" w:space="0" w:color="auto"/>
            </w:tcBorders>
            <w:shd w:val="clear" w:color="auto" w:fill="E0E0E0"/>
          </w:tcPr>
          <w:p w:rsidR="00FE3A7A" w:rsidRPr="006124FF" w:rsidRDefault="000C7C78" w:rsidP="00085189">
            <w:pPr>
              <w:jc w:val="center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  <w:b/>
              </w:rPr>
              <w:t>Производственные зоны, зоны</w:t>
            </w:r>
            <w:r w:rsidR="00FE3A7A" w:rsidRPr="006124FF">
              <w:rPr>
                <w:rFonts w:ascii="Times New Roman" w:hAnsi="Times New Roman"/>
                <w:b/>
              </w:rPr>
              <w:t xml:space="preserve"> инженерной и транспортной инфраструктур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E0E0E0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FE3A7A" w:rsidRPr="006124FF" w:rsidRDefault="00D04395" w:rsidP="00085189">
            <w:pPr>
              <w:jc w:val="center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239,4169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E0E0E0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2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E0E0E0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3A7A" w:rsidRPr="006124FF" w:rsidTr="00085189">
        <w:trPr>
          <w:trHeight w:val="610"/>
        </w:trPr>
        <w:tc>
          <w:tcPr>
            <w:tcW w:w="2405" w:type="dxa"/>
            <w:shd w:val="clear" w:color="auto" w:fill="auto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shd w:val="clear" w:color="auto" w:fill="auto"/>
          </w:tcPr>
          <w:p w:rsidR="00FE3A7A" w:rsidRPr="006124FF" w:rsidRDefault="00FE3A7A" w:rsidP="00085189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6124FF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FE3A7A" w:rsidRPr="006124FF" w:rsidRDefault="00FE3A7A" w:rsidP="00085189">
            <w:pPr>
              <w:jc w:val="both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- водозабор</w:t>
            </w:r>
            <w:r w:rsidR="00C625B0" w:rsidRPr="006124FF">
              <w:rPr>
                <w:rFonts w:ascii="Times New Roman" w:hAnsi="Times New Roman"/>
              </w:rPr>
              <w:t xml:space="preserve"> </w:t>
            </w:r>
            <w:r w:rsidRPr="006124FF">
              <w:rPr>
                <w:rFonts w:ascii="Times New Roman" w:hAnsi="Times New Roman"/>
              </w:rPr>
              <w:t xml:space="preserve">на востоке села </w:t>
            </w:r>
            <w:proofErr w:type="spellStart"/>
            <w:r w:rsidRPr="006124FF">
              <w:rPr>
                <w:rFonts w:ascii="Times New Roman" w:hAnsi="Times New Roman"/>
              </w:rPr>
              <w:t>Ендурайкино</w:t>
            </w:r>
            <w:proofErr w:type="spellEnd"/>
            <w:r w:rsidRPr="006124FF">
              <w:rPr>
                <w:rFonts w:ascii="Times New Roman" w:hAnsi="Times New Roman"/>
              </w:rPr>
              <w:t xml:space="preserve"> (реконструкция);</w:t>
            </w:r>
          </w:p>
          <w:p w:rsidR="00FE3A7A" w:rsidRPr="006124FF" w:rsidRDefault="00FE3A7A" w:rsidP="00085189">
            <w:pPr>
              <w:jc w:val="both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- водозаборна юге за границей села Калиновка (реконструкция);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124FF">
              <w:rPr>
                <w:rFonts w:ascii="Times New Roman" w:hAnsi="Times New Roman"/>
              </w:rPr>
              <w:t>- канализационные очистные сооружения</w:t>
            </w:r>
            <w:r w:rsidRPr="006124FF">
              <w:rPr>
                <w:rFonts w:ascii="Times New Roman" w:hAnsi="Times New Roman"/>
                <w:shd w:val="clear" w:color="auto" w:fill="FFFFFF"/>
              </w:rPr>
              <w:t xml:space="preserve">в селе Калиновка, </w:t>
            </w:r>
            <w:r w:rsidRPr="006124FF">
              <w:rPr>
                <w:rFonts w:ascii="Times New Roman" w:hAnsi="Times New Roman"/>
              </w:rPr>
              <w:t>на севере за границей села;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- комплектные трансформаторные подстанции в селе Калиновка,на севере за границей села;</w:t>
            </w:r>
          </w:p>
          <w:p w:rsidR="00FE3A7A" w:rsidRPr="006124FF" w:rsidRDefault="00FE3A7A" w:rsidP="00085189">
            <w:r w:rsidRPr="006124FF">
              <w:rPr>
                <w:rFonts w:ascii="Times New Roman" w:hAnsi="Times New Roman"/>
              </w:rPr>
              <w:t xml:space="preserve">- комплектные трансформаторные подстанции в </w:t>
            </w:r>
            <w:proofErr w:type="spellStart"/>
            <w:r w:rsidRPr="006124FF">
              <w:rPr>
                <w:rFonts w:ascii="Times New Roman" w:hAnsi="Times New Roman"/>
              </w:rPr>
              <w:t>селеЕндурайкино</w:t>
            </w:r>
            <w:proofErr w:type="spellEnd"/>
            <w:r w:rsidRPr="006124FF">
              <w:rPr>
                <w:rFonts w:ascii="Times New Roman" w:hAnsi="Times New Roman"/>
              </w:rPr>
              <w:t>, ул. Речная (реконструкция).</w:t>
            </w:r>
          </w:p>
        </w:tc>
      </w:tr>
      <w:tr w:rsidR="00085189" w:rsidRPr="006124FF" w:rsidTr="000C7C78">
        <w:tc>
          <w:tcPr>
            <w:tcW w:w="2405" w:type="dxa"/>
            <w:shd w:val="clear" w:color="auto" w:fill="D9D9D9" w:themeFill="background1" w:themeFillShade="D9"/>
          </w:tcPr>
          <w:p w:rsidR="00085189" w:rsidRPr="006124FF" w:rsidRDefault="00085189" w:rsidP="00085189">
            <w:pPr>
              <w:jc w:val="center"/>
              <w:rPr>
                <w:rFonts w:ascii="Times New Roman" w:hAnsi="Times New Roman"/>
                <w:b/>
              </w:rPr>
            </w:pPr>
            <w:r w:rsidRPr="006124FF">
              <w:rPr>
                <w:rFonts w:ascii="Times New Roman" w:hAnsi="Times New Roman"/>
                <w:b/>
              </w:rPr>
              <w:t>Зона лесов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085189" w:rsidRPr="006124FF" w:rsidRDefault="00085189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shd w:val="clear" w:color="auto" w:fill="D9D9D9" w:themeFill="background1" w:themeFillShade="D9"/>
          </w:tcPr>
          <w:p w:rsidR="00085189" w:rsidRPr="006124FF" w:rsidRDefault="00085189" w:rsidP="00085189">
            <w:pPr>
              <w:jc w:val="center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-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085189" w:rsidRPr="006124FF" w:rsidRDefault="00085189" w:rsidP="00085189">
            <w:pPr>
              <w:jc w:val="center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-</w:t>
            </w:r>
          </w:p>
        </w:tc>
        <w:tc>
          <w:tcPr>
            <w:tcW w:w="3414" w:type="dxa"/>
            <w:shd w:val="clear" w:color="auto" w:fill="D9D9D9" w:themeFill="background1" w:themeFillShade="D9"/>
          </w:tcPr>
          <w:p w:rsidR="00085189" w:rsidRPr="006124FF" w:rsidRDefault="00085189" w:rsidP="00085189">
            <w:pPr>
              <w:jc w:val="center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-</w:t>
            </w:r>
          </w:p>
        </w:tc>
      </w:tr>
      <w:tr w:rsidR="00FE3A7A" w:rsidRPr="006124FF" w:rsidTr="000C7C78">
        <w:tc>
          <w:tcPr>
            <w:tcW w:w="2405" w:type="dxa"/>
            <w:shd w:val="clear" w:color="auto" w:fill="D9D9D9" w:themeFill="background1" w:themeFillShade="D9"/>
          </w:tcPr>
          <w:p w:rsidR="00FE3A7A" w:rsidRPr="006124FF" w:rsidRDefault="000C7C78" w:rsidP="00085189">
            <w:pPr>
              <w:jc w:val="center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  <w:b/>
              </w:rPr>
              <w:t>Зоныспециального назначения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FE3A7A" w:rsidRPr="006124FF" w:rsidRDefault="000C7C78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gridSpan w:val="2"/>
            <w:shd w:val="clear" w:color="auto" w:fill="D9D9D9" w:themeFill="background1" w:themeFillShade="D9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3,2734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-</w:t>
            </w:r>
          </w:p>
        </w:tc>
        <w:tc>
          <w:tcPr>
            <w:tcW w:w="3414" w:type="dxa"/>
            <w:shd w:val="clear" w:color="auto" w:fill="D9D9D9" w:themeFill="background1" w:themeFillShade="D9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50</w:t>
            </w:r>
          </w:p>
        </w:tc>
      </w:tr>
      <w:tr w:rsidR="00FE3A7A" w:rsidRPr="006124FF" w:rsidTr="00085189">
        <w:trPr>
          <w:trHeight w:val="7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FE3A7A" w:rsidRPr="006124FF" w:rsidRDefault="00FE3A7A" w:rsidP="00085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E3A7A" w:rsidRPr="006124FF" w:rsidRDefault="00FE3A7A" w:rsidP="00085189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6124FF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FE3A7A" w:rsidRPr="006124FF" w:rsidRDefault="00FE3A7A" w:rsidP="00085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124FF">
              <w:rPr>
                <w:rFonts w:ascii="Times New Roman" w:hAnsi="Times New Roman"/>
              </w:rPr>
              <w:t>- кладбище</w:t>
            </w:r>
            <w:r w:rsidR="00C625B0" w:rsidRPr="006124FF">
              <w:rPr>
                <w:rFonts w:ascii="Times New Roman" w:hAnsi="Times New Roman"/>
              </w:rPr>
              <w:t xml:space="preserve"> </w:t>
            </w:r>
            <w:r w:rsidRPr="006124FF">
              <w:rPr>
                <w:rFonts w:ascii="Times New Roman" w:hAnsi="Times New Roman"/>
              </w:rPr>
              <w:t>на севере села Калиновка (реконструкция);</w:t>
            </w:r>
          </w:p>
          <w:p w:rsidR="00FE3A7A" w:rsidRPr="006124FF" w:rsidRDefault="00FE3A7A" w:rsidP="00085189">
            <w:r w:rsidRPr="006124FF">
              <w:rPr>
                <w:rFonts w:ascii="Times New Roman" w:hAnsi="Times New Roman"/>
              </w:rPr>
              <w:t>- кладбище</w:t>
            </w:r>
            <w:r w:rsidR="00C625B0" w:rsidRPr="006124FF">
              <w:rPr>
                <w:rFonts w:ascii="Times New Roman" w:hAnsi="Times New Roman"/>
              </w:rPr>
              <w:t xml:space="preserve"> </w:t>
            </w:r>
            <w:r w:rsidRPr="006124FF">
              <w:rPr>
                <w:rFonts w:ascii="Times New Roman" w:hAnsi="Times New Roman"/>
              </w:rPr>
              <w:t xml:space="preserve">на западе села </w:t>
            </w:r>
            <w:proofErr w:type="spellStart"/>
            <w:r w:rsidRPr="006124FF">
              <w:rPr>
                <w:rFonts w:ascii="Times New Roman" w:hAnsi="Times New Roman"/>
              </w:rPr>
              <w:t>Ендурайкино</w:t>
            </w:r>
            <w:proofErr w:type="spellEnd"/>
            <w:r w:rsidRPr="006124FF">
              <w:rPr>
                <w:rFonts w:ascii="Times New Roman" w:hAnsi="Times New Roman"/>
              </w:rPr>
              <w:t xml:space="preserve"> (реконструкция).</w:t>
            </w:r>
          </w:p>
        </w:tc>
      </w:tr>
    </w:tbl>
    <w:p w:rsidR="00CA3E5B" w:rsidRPr="006124FF" w:rsidRDefault="00CA3E5B" w:rsidP="004768C8">
      <w:pPr>
        <w:autoSpaceDE w:val="0"/>
        <w:autoSpaceDN w:val="0"/>
        <w:adjustRightInd w:val="0"/>
        <w:rPr>
          <w:rFonts w:ascii="Times New Roman" w:hAnsi="Times New Roman"/>
        </w:rPr>
      </w:pPr>
    </w:p>
    <w:p w:rsidR="00CA3E5B" w:rsidRPr="006124FF" w:rsidRDefault="00CA3E5B" w:rsidP="004C2749">
      <w:pPr>
        <w:autoSpaceDE w:val="0"/>
        <w:autoSpaceDN w:val="0"/>
        <w:adjustRightInd w:val="0"/>
        <w:ind w:firstLine="709"/>
        <w:rPr>
          <w:rFonts w:ascii="Times New Roman" w:hAnsi="Times New Roman"/>
        </w:rPr>
        <w:sectPr w:rsidR="00CA3E5B" w:rsidRPr="006124FF" w:rsidSect="00270537">
          <w:pgSz w:w="16840" w:h="11901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A3E5B" w:rsidRPr="006124FF" w:rsidRDefault="00CA3E5B" w:rsidP="004C2749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sectPr w:rsidR="00CA3E5B" w:rsidRPr="006124FF" w:rsidSect="00CA3E5B">
      <w:type w:val="continuous"/>
      <w:pgSz w:w="16840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60E" w:rsidRDefault="0020060E">
      <w:r>
        <w:separator/>
      </w:r>
    </w:p>
  </w:endnote>
  <w:endnote w:type="continuationSeparator" w:id="1">
    <w:p w:rsidR="0020060E" w:rsidRDefault="00200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189" w:rsidRDefault="00133B80" w:rsidP="00270537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085189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85189">
      <w:rPr>
        <w:rStyle w:val="af0"/>
        <w:noProof/>
      </w:rPr>
      <w:t>1</w:t>
    </w:r>
    <w:r>
      <w:rPr>
        <w:rStyle w:val="af0"/>
      </w:rPr>
      <w:fldChar w:fldCharType="end"/>
    </w:r>
  </w:p>
  <w:p w:rsidR="00085189" w:rsidRDefault="00085189" w:rsidP="00270537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189" w:rsidRPr="003F76CA" w:rsidRDefault="00133B80" w:rsidP="00270537">
    <w:pPr>
      <w:pStyle w:val="ae"/>
      <w:framePr w:wrap="around" w:vAnchor="text" w:hAnchor="margin" w:xAlign="right" w:y="1"/>
      <w:rPr>
        <w:rStyle w:val="af0"/>
        <w:rFonts w:ascii="Times New Roman" w:hAnsi="Times New Roman"/>
      </w:rPr>
    </w:pPr>
    <w:r w:rsidRPr="003F76CA">
      <w:rPr>
        <w:rStyle w:val="af0"/>
        <w:rFonts w:ascii="Times New Roman" w:hAnsi="Times New Roman"/>
      </w:rPr>
      <w:fldChar w:fldCharType="begin"/>
    </w:r>
    <w:r w:rsidR="00085189" w:rsidRPr="003F76CA">
      <w:rPr>
        <w:rStyle w:val="af0"/>
        <w:rFonts w:ascii="Times New Roman" w:hAnsi="Times New Roman"/>
      </w:rPr>
      <w:instrText xml:space="preserve">PAGE  </w:instrText>
    </w:r>
    <w:r w:rsidRPr="003F76CA">
      <w:rPr>
        <w:rStyle w:val="af0"/>
        <w:rFonts w:ascii="Times New Roman" w:hAnsi="Times New Roman"/>
      </w:rPr>
      <w:fldChar w:fldCharType="separate"/>
    </w:r>
    <w:r w:rsidR="006124FF">
      <w:rPr>
        <w:rStyle w:val="af0"/>
        <w:rFonts w:ascii="Times New Roman" w:hAnsi="Times New Roman"/>
        <w:noProof/>
      </w:rPr>
      <w:t>4</w:t>
    </w:r>
    <w:r w:rsidRPr="003F76CA">
      <w:rPr>
        <w:rStyle w:val="af0"/>
        <w:rFonts w:ascii="Times New Roman" w:hAnsi="Times New Roman"/>
      </w:rPr>
      <w:fldChar w:fldCharType="end"/>
    </w:r>
  </w:p>
  <w:p w:rsidR="00085189" w:rsidRDefault="00085189" w:rsidP="00270537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60E" w:rsidRDefault="0020060E">
      <w:r>
        <w:separator/>
      </w:r>
    </w:p>
  </w:footnote>
  <w:footnote w:type="continuationSeparator" w:id="1">
    <w:p w:rsidR="0020060E" w:rsidRDefault="00200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189" w:rsidRPr="003E70C2" w:rsidRDefault="00085189" w:rsidP="00270537">
    <w:pPr>
      <w:pStyle w:val="ac"/>
      <w:jc w:val="right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189" w:rsidRDefault="00085189" w:rsidP="00270537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114C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D0656"/>
    <w:multiLevelType w:val="hybridMultilevel"/>
    <w:tmpl w:val="692A0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AA6B1E"/>
    <w:multiLevelType w:val="hybridMultilevel"/>
    <w:tmpl w:val="4394FCDC"/>
    <w:lvl w:ilvl="0" w:tplc="84D6AB8A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1E92117D"/>
    <w:multiLevelType w:val="hybridMultilevel"/>
    <w:tmpl w:val="40B4AB84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F8622D"/>
    <w:multiLevelType w:val="hybridMultilevel"/>
    <w:tmpl w:val="47BA369E"/>
    <w:lvl w:ilvl="0" w:tplc="13C02FB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68F7295"/>
    <w:multiLevelType w:val="hybridMultilevel"/>
    <w:tmpl w:val="3C5AD21A"/>
    <w:lvl w:ilvl="0" w:tplc="7706B05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C7F3E"/>
    <w:multiLevelType w:val="hybridMultilevel"/>
    <w:tmpl w:val="9A009A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51D60EC"/>
    <w:multiLevelType w:val="hybridMultilevel"/>
    <w:tmpl w:val="62583E46"/>
    <w:lvl w:ilvl="0" w:tplc="92A42FAC">
      <w:start w:val="1"/>
      <w:numFmt w:val="bullet"/>
      <w:lvlText w:val="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12">
    <w:nsid w:val="36EC35BC"/>
    <w:multiLevelType w:val="hybridMultilevel"/>
    <w:tmpl w:val="783E4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14">
    <w:nsid w:val="403E572F"/>
    <w:multiLevelType w:val="hybridMultilevel"/>
    <w:tmpl w:val="88A004A2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9D1240F"/>
    <w:multiLevelType w:val="hybridMultilevel"/>
    <w:tmpl w:val="ECB808CE"/>
    <w:lvl w:ilvl="0" w:tplc="55C6ED8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6">
    <w:nsid w:val="4F65195B"/>
    <w:multiLevelType w:val="multilevel"/>
    <w:tmpl w:val="9CEA2D5C"/>
    <w:lvl w:ilvl="0">
      <w:start w:val="1"/>
      <w:numFmt w:val="decimal"/>
      <w:pStyle w:val="10"/>
      <w:suff w:val="space"/>
      <w:lvlText w:val="%1)"/>
      <w:lvlJc w:val="left"/>
      <w:pPr>
        <w:ind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17">
    <w:nsid w:val="50C31DF9"/>
    <w:multiLevelType w:val="hybridMultilevel"/>
    <w:tmpl w:val="6BB2EB00"/>
    <w:lvl w:ilvl="0" w:tplc="E39EA41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951CD"/>
    <w:multiLevelType w:val="hybridMultilevel"/>
    <w:tmpl w:val="764A6A60"/>
    <w:lvl w:ilvl="0" w:tplc="4F3AB72A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E51DFA"/>
    <w:multiLevelType w:val="hybridMultilevel"/>
    <w:tmpl w:val="EC7AB406"/>
    <w:lvl w:ilvl="0" w:tplc="2586D83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73745D"/>
    <w:multiLevelType w:val="hybridMultilevel"/>
    <w:tmpl w:val="E3FCE2BA"/>
    <w:lvl w:ilvl="0" w:tplc="19647664">
      <w:start w:val="65535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2">
    <w:nsid w:val="63796ADE"/>
    <w:multiLevelType w:val="hybridMultilevel"/>
    <w:tmpl w:val="CB74A2DA"/>
    <w:lvl w:ilvl="0" w:tplc="20E0903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AC0B2A"/>
    <w:multiLevelType w:val="hybridMultilevel"/>
    <w:tmpl w:val="E90C1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84289A"/>
    <w:multiLevelType w:val="hybridMultilevel"/>
    <w:tmpl w:val="95683A54"/>
    <w:lvl w:ilvl="0" w:tplc="F97CD67A">
      <w:start w:val="2"/>
      <w:numFmt w:val="bullet"/>
      <w:lvlText w:val="-"/>
      <w:lvlJc w:val="left"/>
      <w:pPr>
        <w:ind w:left="132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6DDB303E"/>
    <w:multiLevelType w:val="hybridMultilevel"/>
    <w:tmpl w:val="733E6A38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1C083B"/>
    <w:multiLevelType w:val="hybridMultilevel"/>
    <w:tmpl w:val="D78A74A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713E3A68"/>
    <w:multiLevelType w:val="hybridMultilevel"/>
    <w:tmpl w:val="FEE65C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95633D3"/>
    <w:multiLevelType w:val="hybridMultilevel"/>
    <w:tmpl w:val="0296AE7E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24"/>
  </w:num>
  <w:num w:numId="4">
    <w:abstractNumId w:val="17"/>
  </w:num>
  <w:num w:numId="5">
    <w:abstractNumId w:val="22"/>
  </w:num>
  <w:num w:numId="6">
    <w:abstractNumId w:val="19"/>
  </w:num>
  <w:num w:numId="7">
    <w:abstractNumId w:val="6"/>
  </w:num>
  <w:num w:numId="8">
    <w:abstractNumId w:val="4"/>
  </w:num>
  <w:num w:numId="9">
    <w:abstractNumId w:val="8"/>
  </w:num>
  <w:num w:numId="10">
    <w:abstractNumId w:val="20"/>
  </w:num>
  <w:num w:numId="11">
    <w:abstractNumId w:val="26"/>
  </w:num>
  <w:num w:numId="12">
    <w:abstractNumId w:val="10"/>
  </w:num>
  <w:num w:numId="13">
    <w:abstractNumId w:val="18"/>
  </w:num>
  <w:num w:numId="14">
    <w:abstractNumId w:val="13"/>
  </w:num>
  <w:num w:numId="15">
    <w:abstractNumId w:val="13"/>
  </w:num>
  <w:num w:numId="16">
    <w:abstractNumId w:val="15"/>
  </w:num>
  <w:num w:numId="17">
    <w:abstractNumId w:val="28"/>
  </w:num>
  <w:num w:numId="18">
    <w:abstractNumId w:val="23"/>
  </w:num>
  <w:num w:numId="19">
    <w:abstractNumId w:val="9"/>
  </w:num>
  <w:num w:numId="20">
    <w:abstractNumId w:val="27"/>
  </w:num>
  <w:num w:numId="21">
    <w:abstractNumId w:val="25"/>
  </w:num>
  <w:num w:numId="22">
    <w:abstractNumId w:val="7"/>
  </w:num>
  <w:num w:numId="23">
    <w:abstractNumId w:val="11"/>
  </w:num>
  <w:num w:numId="24">
    <w:abstractNumId w:val="14"/>
  </w:num>
  <w:num w:numId="25">
    <w:abstractNumId w:val="12"/>
  </w:num>
  <w:num w:numId="26">
    <w:abstractNumId w:val="5"/>
  </w:num>
  <w:num w:numId="27">
    <w:abstractNumId w:val="3"/>
  </w:num>
  <w:num w:numId="28">
    <w:abstractNumId w:val="0"/>
  </w:num>
  <w:num w:numId="29">
    <w:abstractNumId w:val="16"/>
  </w:num>
  <w:num w:numId="30">
    <w:abstractNumId w:val="1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537"/>
    <w:rsid w:val="00001C3A"/>
    <w:rsid w:val="00003B95"/>
    <w:rsid w:val="00005A6C"/>
    <w:rsid w:val="000122E1"/>
    <w:rsid w:val="0001233D"/>
    <w:rsid w:val="000135D0"/>
    <w:rsid w:val="000142B6"/>
    <w:rsid w:val="00014F50"/>
    <w:rsid w:val="000167F1"/>
    <w:rsid w:val="00017F05"/>
    <w:rsid w:val="000202CE"/>
    <w:rsid w:val="00020382"/>
    <w:rsid w:val="00020563"/>
    <w:rsid w:val="00022164"/>
    <w:rsid w:val="00022241"/>
    <w:rsid w:val="000233C1"/>
    <w:rsid w:val="0002394C"/>
    <w:rsid w:val="00023A9C"/>
    <w:rsid w:val="00024166"/>
    <w:rsid w:val="00025916"/>
    <w:rsid w:val="000320A7"/>
    <w:rsid w:val="00033B1D"/>
    <w:rsid w:val="00033EFD"/>
    <w:rsid w:val="00037627"/>
    <w:rsid w:val="00037DF3"/>
    <w:rsid w:val="00041830"/>
    <w:rsid w:val="000459B1"/>
    <w:rsid w:val="000459ED"/>
    <w:rsid w:val="00053865"/>
    <w:rsid w:val="000549E5"/>
    <w:rsid w:val="000550DC"/>
    <w:rsid w:val="00056D13"/>
    <w:rsid w:val="000601F8"/>
    <w:rsid w:val="000622C8"/>
    <w:rsid w:val="00062816"/>
    <w:rsid w:val="00062BD4"/>
    <w:rsid w:val="00064F11"/>
    <w:rsid w:val="0006769E"/>
    <w:rsid w:val="00072116"/>
    <w:rsid w:val="00073448"/>
    <w:rsid w:val="00077004"/>
    <w:rsid w:val="000838E9"/>
    <w:rsid w:val="00083C54"/>
    <w:rsid w:val="00084EFD"/>
    <w:rsid w:val="00085189"/>
    <w:rsid w:val="00086378"/>
    <w:rsid w:val="000879B4"/>
    <w:rsid w:val="000911E8"/>
    <w:rsid w:val="00091971"/>
    <w:rsid w:val="00091B8D"/>
    <w:rsid w:val="00092131"/>
    <w:rsid w:val="000A027D"/>
    <w:rsid w:val="000A0466"/>
    <w:rsid w:val="000A128A"/>
    <w:rsid w:val="000A3047"/>
    <w:rsid w:val="000A45D2"/>
    <w:rsid w:val="000A51AF"/>
    <w:rsid w:val="000A552D"/>
    <w:rsid w:val="000A5C12"/>
    <w:rsid w:val="000A5D45"/>
    <w:rsid w:val="000A655E"/>
    <w:rsid w:val="000B5228"/>
    <w:rsid w:val="000B6CA0"/>
    <w:rsid w:val="000B6D26"/>
    <w:rsid w:val="000B6E6C"/>
    <w:rsid w:val="000B742D"/>
    <w:rsid w:val="000C10AF"/>
    <w:rsid w:val="000C2C3D"/>
    <w:rsid w:val="000C6110"/>
    <w:rsid w:val="000C6537"/>
    <w:rsid w:val="000C6663"/>
    <w:rsid w:val="000C7C78"/>
    <w:rsid w:val="000D110C"/>
    <w:rsid w:val="000D1B57"/>
    <w:rsid w:val="000D4D92"/>
    <w:rsid w:val="000E0634"/>
    <w:rsid w:val="000E097F"/>
    <w:rsid w:val="000E7B8A"/>
    <w:rsid w:val="000F2406"/>
    <w:rsid w:val="000F31E9"/>
    <w:rsid w:val="000F7ECB"/>
    <w:rsid w:val="001008E8"/>
    <w:rsid w:val="001033FD"/>
    <w:rsid w:val="00103B4A"/>
    <w:rsid w:val="00106535"/>
    <w:rsid w:val="00111CA4"/>
    <w:rsid w:val="00113C78"/>
    <w:rsid w:val="0012007A"/>
    <w:rsid w:val="001202CC"/>
    <w:rsid w:val="001244CA"/>
    <w:rsid w:val="0012542E"/>
    <w:rsid w:val="00133B4B"/>
    <w:rsid w:val="00133B80"/>
    <w:rsid w:val="00136D3C"/>
    <w:rsid w:val="001415E0"/>
    <w:rsid w:val="00143B0F"/>
    <w:rsid w:val="00145630"/>
    <w:rsid w:val="0015252F"/>
    <w:rsid w:val="00152C72"/>
    <w:rsid w:val="0015443A"/>
    <w:rsid w:val="0016438B"/>
    <w:rsid w:val="0016479D"/>
    <w:rsid w:val="00165E3D"/>
    <w:rsid w:val="00166AC9"/>
    <w:rsid w:val="001769F4"/>
    <w:rsid w:val="00177610"/>
    <w:rsid w:val="00180ED5"/>
    <w:rsid w:val="001854C4"/>
    <w:rsid w:val="00193C21"/>
    <w:rsid w:val="001942B9"/>
    <w:rsid w:val="001959D0"/>
    <w:rsid w:val="00196574"/>
    <w:rsid w:val="001A0AA6"/>
    <w:rsid w:val="001A1F42"/>
    <w:rsid w:val="001B09FD"/>
    <w:rsid w:val="001B2FE0"/>
    <w:rsid w:val="001B42A7"/>
    <w:rsid w:val="001B4813"/>
    <w:rsid w:val="001B4D43"/>
    <w:rsid w:val="001B7439"/>
    <w:rsid w:val="001B7E64"/>
    <w:rsid w:val="001C1FC8"/>
    <w:rsid w:val="001C44E6"/>
    <w:rsid w:val="001C55C7"/>
    <w:rsid w:val="001C635E"/>
    <w:rsid w:val="001C75A0"/>
    <w:rsid w:val="001D32B4"/>
    <w:rsid w:val="001D7441"/>
    <w:rsid w:val="001D7A61"/>
    <w:rsid w:val="001E218D"/>
    <w:rsid w:val="001E271C"/>
    <w:rsid w:val="001E3642"/>
    <w:rsid w:val="001E5346"/>
    <w:rsid w:val="001E5B20"/>
    <w:rsid w:val="001F0F76"/>
    <w:rsid w:val="001F11DB"/>
    <w:rsid w:val="001F122A"/>
    <w:rsid w:val="001F3B83"/>
    <w:rsid w:val="001F4D94"/>
    <w:rsid w:val="001F7EEB"/>
    <w:rsid w:val="0020060E"/>
    <w:rsid w:val="00203F88"/>
    <w:rsid w:val="00215F2A"/>
    <w:rsid w:val="00216AC0"/>
    <w:rsid w:val="00217054"/>
    <w:rsid w:val="0022241A"/>
    <w:rsid w:val="00225B71"/>
    <w:rsid w:val="00230A63"/>
    <w:rsid w:val="00234D46"/>
    <w:rsid w:val="00235297"/>
    <w:rsid w:val="00245DAA"/>
    <w:rsid w:val="00245F41"/>
    <w:rsid w:val="002476DF"/>
    <w:rsid w:val="00247CC0"/>
    <w:rsid w:val="00250279"/>
    <w:rsid w:val="00251B0C"/>
    <w:rsid w:val="00252155"/>
    <w:rsid w:val="0025387B"/>
    <w:rsid w:val="00254BD5"/>
    <w:rsid w:val="0025569A"/>
    <w:rsid w:val="002564B7"/>
    <w:rsid w:val="00260718"/>
    <w:rsid w:val="0026470C"/>
    <w:rsid w:val="002679E2"/>
    <w:rsid w:val="00270537"/>
    <w:rsid w:val="00270FDC"/>
    <w:rsid w:val="00271D2A"/>
    <w:rsid w:val="00271E7B"/>
    <w:rsid w:val="0027271D"/>
    <w:rsid w:val="00272AB8"/>
    <w:rsid w:val="002735EF"/>
    <w:rsid w:val="00276E90"/>
    <w:rsid w:val="0027770B"/>
    <w:rsid w:val="00287B0C"/>
    <w:rsid w:val="00290C04"/>
    <w:rsid w:val="002915B6"/>
    <w:rsid w:val="002916B2"/>
    <w:rsid w:val="002919C7"/>
    <w:rsid w:val="00295CAF"/>
    <w:rsid w:val="002970DF"/>
    <w:rsid w:val="002A054E"/>
    <w:rsid w:val="002A1154"/>
    <w:rsid w:val="002A2E0B"/>
    <w:rsid w:val="002A51EA"/>
    <w:rsid w:val="002B00A8"/>
    <w:rsid w:val="002B2CCD"/>
    <w:rsid w:val="002B3810"/>
    <w:rsid w:val="002B5A0F"/>
    <w:rsid w:val="002B6D82"/>
    <w:rsid w:val="002C1636"/>
    <w:rsid w:val="002C1EF3"/>
    <w:rsid w:val="002C7876"/>
    <w:rsid w:val="002D24C3"/>
    <w:rsid w:val="002D6298"/>
    <w:rsid w:val="002D6625"/>
    <w:rsid w:val="002E2544"/>
    <w:rsid w:val="002E29BB"/>
    <w:rsid w:val="002E33B3"/>
    <w:rsid w:val="002E380B"/>
    <w:rsid w:val="002E5285"/>
    <w:rsid w:val="002F15FC"/>
    <w:rsid w:val="002F4960"/>
    <w:rsid w:val="002F5A9F"/>
    <w:rsid w:val="00307307"/>
    <w:rsid w:val="00307CEE"/>
    <w:rsid w:val="00312828"/>
    <w:rsid w:val="0031314E"/>
    <w:rsid w:val="003148E4"/>
    <w:rsid w:val="00323166"/>
    <w:rsid w:val="00323608"/>
    <w:rsid w:val="0032364E"/>
    <w:rsid w:val="003313B9"/>
    <w:rsid w:val="0033170F"/>
    <w:rsid w:val="0033222A"/>
    <w:rsid w:val="003358E2"/>
    <w:rsid w:val="00335A3B"/>
    <w:rsid w:val="00336349"/>
    <w:rsid w:val="0033648C"/>
    <w:rsid w:val="00340C82"/>
    <w:rsid w:val="00340CEA"/>
    <w:rsid w:val="00342C03"/>
    <w:rsid w:val="003501F3"/>
    <w:rsid w:val="00360246"/>
    <w:rsid w:val="00364F59"/>
    <w:rsid w:val="00365311"/>
    <w:rsid w:val="0036593B"/>
    <w:rsid w:val="0036621F"/>
    <w:rsid w:val="00366397"/>
    <w:rsid w:val="003672B4"/>
    <w:rsid w:val="00367676"/>
    <w:rsid w:val="003677A5"/>
    <w:rsid w:val="003707A1"/>
    <w:rsid w:val="003749AF"/>
    <w:rsid w:val="003800F1"/>
    <w:rsid w:val="003813DA"/>
    <w:rsid w:val="0038369A"/>
    <w:rsid w:val="0038745B"/>
    <w:rsid w:val="00387EB7"/>
    <w:rsid w:val="00391738"/>
    <w:rsid w:val="00392ECB"/>
    <w:rsid w:val="0039686C"/>
    <w:rsid w:val="00397BEA"/>
    <w:rsid w:val="003A0E1D"/>
    <w:rsid w:val="003A120A"/>
    <w:rsid w:val="003A6262"/>
    <w:rsid w:val="003B0292"/>
    <w:rsid w:val="003B2246"/>
    <w:rsid w:val="003B3840"/>
    <w:rsid w:val="003B787C"/>
    <w:rsid w:val="003C0424"/>
    <w:rsid w:val="003C0C78"/>
    <w:rsid w:val="003C2AE2"/>
    <w:rsid w:val="003C33F9"/>
    <w:rsid w:val="003C65C3"/>
    <w:rsid w:val="003D2086"/>
    <w:rsid w:val="003D24B0"/>
    <w:rsid w:val="003D6BAC"/>
    <w:rsid w:val="003D73A3"/>
    <w:rsid w:val="003E18C7"/>
    <w:rsid w:val="003E2E12"/>
    <w:rsid w:val="003E5EC2"/>
    <w:rsid w:val="003F1232"/>
    <w:rsid w:val="003F1B04"/>
    <w:rsid w:val="003F63B1"/>
    <w:rsid w:val="004009C3"/>
    <w:rsid w:val="00402056"/>
    <w:rsid w:val="004028CA"/>
    <w:rsid w:val="004053DC"/>
    <w:rsid w:val="004060BF"/>
    <w:rsid w:val="0041006B"/>
    <w:rsid w:val="004103C7"/>
    <w:rsid w:val="004108AE"/>
    <w:rsid w:val="00415107"/>
    <w:rsid w:val="0041615F"/>
    <w:rsid w:val="004248EA"/>
    <w:rsid w:val="00427614"/>
    <w:rsid w:val="00436A41"/>
    <w:rsid w:val="00436A95"/>
    <w:rsid w:val="00436BAB"/>
    <w:rsid w:val="00440769"/>
    <w:rsid w:val="00443F65"/>
    <w:rsid w:val="00444F53"/>
    <w:rsid w:val="004477AF"/>
    <w:rsid w:val="00451F54"/>
    <w:rsid w:val="004524C0"/>
    <w:rsid w:val="00454474"/>
    <w:rsid w:val="004549AD"/>
    <w:rsid w:val="00456095"/>
    <w:rsid w:val="00457AA0"/>
    <w:rsid w:val="00464499"/>
    <w:rsid w:val="00465862"/>
    <w:rsid w:val="00467568"/>
    <w:rsid w:val="004724D4"/>
    <w:rsid w:val="0047268E"/>
    <w:rsid w:val="004732A8"/>
    <w:rsid w:val="00473F41"/>
    <w:rsid w:val="00476638"/>
    <w:rsid w:val="004768C8"/>
    <w:rsid w:val="00483860"/>
    <w:rsid w:val="00487617"/>
    <w:rsid w:val="00487CDA"/>
    <w:rsid w:val="0049480E"/>
    <w:rsid w:val="004A0454"/>
    <w:rsid w:val="004A2489"/>
    <w:rsid w:val="004A7457"/>
    <w:rsid w:val="004A7E10"/>
    <w:rsid w:val="004B3AB9"/>
    <w:rsid w:val="004B44E1"/>
    <w:rsid w:val="004C2749"/>
    <w:rsid w:val="004D255D"/>
    <w:rsid w:val="004D704F"/>
    <w:rsid w:val="004E14CB"/>
    <w:rsid w:val="004E30D8"/>
    <w:rsid w:val="004E3B1B"/>
    <w:rsid w:val="004E5B40"/>
    <w:rsid w:val="004E7DFA"/>
    <w:rsid w:val="004F2819"/>
    <w:rsid w:val="004F7FCE"/>
    <w:rsid w:val="0050372E"/>
    <w:rsid w:val="00505818"/>
    <w:rsid w:val="0050676A"/>
    <w:rsid w:val="00510B34"/>
    <w:rsid w:val="00510E24"/>
    <w:rsid w:val="00511528"/>
    <w:rsid w:val="00517651"/>
    <w:rsid w:val="00521662"/>
    <w:rsid w:val="00526DCF"/>
    <w:rsid w:val="00527BE9"/>
    <w:rsid w:val="00527F78"/>
    <w:rsid w:val="0053306D"/>
    <w:rsid w:val="0053352E"/>
    <w:rsid w:val="0053407A"/>
    <w:rsid w:val="005407A6"/>
    <w:rsid w:val="00545E65"/>
    <w:rsid w:val="005478FB"/>
    <w:rsid w:val="0055229B"/>
    <w:rsid w:val="0055283C"/>
    <w:rsid w:val="00552B20"/>
    <w:rsid w:val="005540AE"/>
    <w:rsid w:val="0055453B"/>
    <w:rsid w:val="0055468F"/>
    <w:rsid w:val="00554925"/>
    <w:rsid w:val="005567AA"/>
    <w:rsid w:val="00557590"/>
    <w:rsid w:val="00563C66"/>
    <w:rsid w:val="00564E26"/>
    <w:rsid w:val="00564EEA"/>
    <w:rsid w:val="00566B06"/>
    <w:rsid w:val="005701FD"/>
    <w:rsid w:val="00571B60"/>
    <w:rsid w:val="00573474"/>
    <w:rsid w:val="005738A6"/>
    <w:rsid w:val="00574D35"/>
    <w:rsid w:val="00577D35"/>
    <w:rsid w:val="00577D92"/>
    <w:rsid w:val="00581DA3"/>
    <w:rsid w:val="005820B8"/>
    <w:rsid w:val="0058279D"/>
    <w:rsid w:val="00583A9D"/>
    <w:rsid w:val="00583D20"/>
    <w:rsid w:val="0058444C"/>
    <w:rsid w:val="00585B49"/>
    <w:rsid w:val="00586C25"/>
    <w:rsid w:val="00586D75"/>
    <w:rsid w:val="005901AC"/>
    <w:rsid w:val="00594198"/>
    <w:rsid w:val="00594826"/>
    <w:rsid w:val="00596397"/>
    <w:rsid w:val="005A2E97"/>
    <w:rsid w:val="005A3125"/>
    <w:rsid w:val="005A4A9C"/>
    <w:rsid w:val="005A62ED"/>
    <w:rsid w:val="005A6EA4"/>
    <w:rsid w:val="005A7E9C"/>
    <w:rsid w:val="005B2BAA"/>
    <w:rsid w:val="005B3876"/>
    <w:rsid w:val="005B444C"/>
    <w:rsid w:val="005B4E43"/>
    <w:rsid w:val="005B5F35"/>
    <w:rsid w:val="005C26A8"/>
    <w:rsid w:val="005C3EE9"/>
    <w:rsid w:val="005C71D4"/>
    <w:rsid w:val="005D3E3C"/>
    <w:rsid w:val="005D7735"/>
    <w:rsid w:val="005E1AEA"/>
    <w:rsid w:val="005E1F89"/>
    <w:rsid w:val="005E33BA"/>
    <w:rsid w:val="005E3499"/>
    <w:rsid w:val="005E4879"/>
    <w:rsid w:val="005E5752"/>
    <w:rsid w:val="005F0538"/>
    <w:rsid w:val="005F08C4"/>
    <w:rsid w:val="005F205C"/>
    <w:rsid w:val="005F3951"/>
    <w:rsid w:val="005F4BC5"/>
    <w:rsid w:val="005F67CE"/>
    <w:rsid w:val="005F68F5"/>
    <w:rsid w:val="005F69E3"/>
    <w:rsid w:val="005F78F2"/>
    <w:rsid w:val="005F7DBD"/>
    <w:rsid w:val="006014E1"/>
    <w:rsid w:val="00602E6D"/>
    <w:rsid w:val="00605C5F"/>
    <w:rsid w:val="00607DEF"/>
    <w:rsid w:val="00610F10"/>
    <w:rsid w:val="006124FF"/>
    <w:rsid w:val="0061494A"/>
    <w:rsid w:val="006207B7"/>
    <w:rsid w:val="00620C1C"/>
    <w:rsid w:val="0062297F"/>
    <w:rsid w:val="00626051"/>
    <w:rsid w:val="00627E5C"/>
    <w:rsid w:val="006314E0"/>
    <w:rsid w:val="0063296E"/>
    <w:rsid w:val="00632E5A"/>
    <w:rsid w:val="0063345B"/>
    <w:rsid w:val="006365FD"/>
    <w:rsid w:val="00636DE8"/>
    <w:rsid w:val="0063784A"/>
    <w:rsid w:val="006404BC"/>
    <w:rsid w:val="00645D64"/>
    <w:rsid w:val="00647511"/>
    <w:rsid w:val="00653036"/>
    <w:rsid w:val="00654AF2"/>
    <w:rsid w:val="006613A9"/>
    <w:rsid w:val="00662DD8"/>
    <w:rsid w:val="0066743F"/>
    <w:rsid w:val="00671668"/>
    <w:rsid w:val="006801DB"/>
    <w:rsid w:val="00684794"/>
    <w:rsid w:val="006927DF"/>
    <w:rsid w:val="00697463"/>
    <w:rsid w:val="006A15C1"/>
    <w:rsid w:val="006A1873"/>
    <w:rsid w:val="006A273A"/>
    <w:rsid w:val="006A329C"/>
    <w:rsid w:val="006A48A4"/>
    <w:rsid w:val="006A4CAE"/>
    <w:rsid w:val="006A559D"/>
    <w:rsid w:val="006A6AF5"/>
    <w:rsid w:val="006A73F7"/>
    <w:rsid w:val="006B470E"/>
    <w:rsid w:val="006B50DB"/>
    <w:rsid w:val="006B523A"/>
    <w:rsid w:val="006B6CB7"/>
    <w:rsid w:val="006B71D6"/>
    <w:rsid w:val="006B7232"/>
    <w:rsid w:val="006C116A"/>
    <w:rsid w:val="006C1396"/>
    <w:rsid w:val="006C1E84"/>
    <w:rsid w:val="006C2C60"/>
    <w:rsid w:val="006C6B68"/>
    <w:rsid w:val="006D4D39"/>
    <w:rsid w:val="006E08B8"/>
    <w:rsid w:val="006E1F58"/>
    <w:rsid w:val="006E1F9F"/>
    <w:rsid w:val="006E2FAC"/>
    <w:rsid w:val="006E4AF2"/>
    <w:rsid w:val="006E7672"/>
    <w:rsid w:val="006F0F25"/>
    <w:rsid w:val="006F18FB"/>
    <w:rsid w:val="006F237F"/>
    <w:rsid w:val="006F42DF"/>
    <w:rsid w:val="006F4A96"/>
    <w:rsid w:val="006F6E89"/>
    <w:rsid w:val="006F7234"/>
    <w:rsid w:val="006F78E4"/>
    <w:rsid w:val="00701B4B"/>
    <w:rsid w:val="00706FD6"/>
    <w:rsid w:val="0070777D"/>
    <w:rsid w:val="00707D4A"/>
    <w:rsid w:val="007128BE"/>
    <w:rsid w:val="0072003C"/>
    <w:rsid w:val="007228AB"/>
    <w:rsid w:val="00722F4B"/>
    <w:rsid w:val="00723867"/>
    <w:rsid w:val="0072492F"/>
    <w:rsid w:val="007329A2"/>
    <w:rsid w:val="00732B65"/>
    <w:rsid w:val="007422BE"/>
    <w:rsid w:val="00744835"/>
    <w:rsid w:val="00744CC8"/>
    <w:rsid w:val="00745F5D"/>
    <w:rsid w:val="007475DF"/>
    <w:rsid w:val="007505B8"/>
    <w:rsid w:val="0075288A"/>
    <w:rsid w:val="00753008"/>
    <w:rsid w:val="0075469C"/>
    <w:rsid w:val="0076089A"/>
    <w:rsid w:val="00760E6D"/>
    <w:rsid w:val="0076421F"/>
    <w:rsid w:val="0076479E"/>
    <w:rsid w:val="00765C43"/>
    <w:rsid w:val="00765CAA"/>
    <w:rsid w:val="00767426"/>
    <w:rsid w:val="007703D1"/>
    <w:rsid w:val="00771CEF"/>
    <w:rsid w:val="00771F59"/>
    <w:rsid w:val="00775047"/>
    <w:rsid w:val="007752D9"/>
    <w:rsid w:val="007807D5"/>
    <w:rsid w:val="00782158"/>
    <w:rsid w:val="0078397F"/>
    <w:rsid w:val="007868AB"/>
    <w:rsid w:val="00790C2D"/>
    <w:rsid w:val="00792FF3"/>
    <w:rsid w:val="007962C9"/>
    <w:rsid w:val="007A023A"/>
    <w:rsid w:val="007A3761"/>
    <w:rsid w:val="007A4F2C"/>
    <w:rsid w:val="007A6270"/>
    <w:rsid w:val="007B06AF"/>
    <w:rsid w:val="007B0B41"/>
    <w:rsid w:val="007B0D60"/>
    <w:rsid w:val="007B2A23"/>
    <w:rsid w:val="007B6756"/>
    <w:rsid w:val="007B694F"/>
    <w:rsid w:val="007B6EE1"/>
    <w:rsid w:val="007C042E"/>
    <w:rsid w:val="007C09D8"/>
    <w:rsid w:val="007C59D1"/>
    <w:rsid w:val="007D1C5B"/>
    <w:rsid w:val="007D2644"/>
    <w:rsid w:val="007D2C32"/>
    <w:rsid w:val="007D425A"/>
    <w:rsid w:val="007D4958"/>
    <w:rsid w:val="007D6DAC"/>
    <w:rsid w:val="007D7B90"/>
    <w:rsid w:val="007E2007"/>
    <w:rsid w:val="007E31DB"/>
    <w:rsid w:val="007E3514"/>
    <w:rsid w:val="007E3536"/>
    <w:rsid w:val="007E5E16"/>
    <w:rsid w:val="007E73FA"/>
    <w:rsid w:val="007E7DDF"/>
    <w:rsid w:val="007F073C"/>
    <w:rsid w:val="007F14DC"/>
    <w:rsid w:val="007F1EE1"/>
    <w:rsid w:val="007F33E4"/>
    <w:rsid w:val="007F5E29"/>
    <w:rsid w:val="007F705C"/>
    <w:rsid w:val="007F7D3E"/>
    <w:rsid w:val="00803506"/>
    <w:rsid w:val="0080476F"/>
    <w:rsid w:val="0080693F"/>
    <w:rsid w:val="00810127"/>
    <w:rsid w:val="008106FC"/>
    <w:rsid w:val="00810DE2"/>
    <w:rsid w:val="008148B0"/>
    <w:rsid w:val="00814AA8"/>
    <w:rsid w:val="00815C08"/>
    <w:rsid w:val="00820A42"/>
    <w:rsid w:val="0082181E"/>
    <w:rsid w:val="0083122E"/>
    <w:rsid w:val="00831E96"/>
    <w:rsid w:val="00832D65"/>
    <w:rsid w:val="0083325C"/>
    <w:rsid w:val="0083398C"/>
    <w:rsid w:val="008341B3"/>
    <w:rsid w:val="0083601D"/>
    <w:rsid w:val="00836453"/>
    <w:rsid w:val="0083699E"/>
    <w:rsid w:val="008371BD"/>
    <w:rsid w:val="00850959"/>
    <w:rsid w:val="00853816"/>
    <w:rsid w:val="00855F20"/>
    <w:rsid w:val="00865C4E"/>
    <w:rsid w:val="008720D8"/>
    <w:rsid w:val="008738EE"/>
    <w:rsid w:val="00875931"/>
    <w:rsid w:val="00876394"/>
    <w:rsid w:val="0087652F"/>
    <w:rsid w:val="00880690"/>
    <w:rsid w:val="00881915"/>
    <w:rsid w:val="00882202"/>
    <w:rsid w:val="00883222"/>
    <w:rsid w:val="00887FEB"/>
    <w:rsid w:val="00891304"/>
    <w:rsid w:val="008A0C50"/>
    <w:rsid w:val="008A31AC"/>
    <w:rsid w:val="008A4E58"/>
    <w:rsid w:val="008B3631"/>
    <w:rsid w:val="008B6DB0"/>
    <w:rsid w:val="008C1CEF"/>
    <w:rsid w:val="008C2454"/>
    <w:rsid w:val="008C7268"/>
    <w:rsid w:val="008D1AF7"/>
    <w:rsid w:val="008E0004"/>
    <w:rsid w:val="008E0C75"/>
    <w:rsid w:val="008F0983"/>
    <w:rsid w:val="008F2414"/>
    <w:rsid w:val="008F252A"/>
    <w:rsid w:val="008F358A"/>
    <w:rsid w:val="00900148"/>
    <w:rsid w:val="00900257"/>
    <w:rsid w:val="00900894"/>
    <w:rsid w:val="00900D8F"/>
    <w:rsid w:val="00901973"/>
    <w:rsid w:val="0090370E"/>
    <w:rsid w:val="00906532"/>
    <w:rsid w:val="00906E12"/>
    <w:rsid w:val="00910415"/>
    <w:rsid w:val="0091119F"/>
    <w:rsid w:val="0091202E"/>
    <w:rsid w:val="00913660"/>
    <w:rsid w:val="00915EA5"/>
    <w:rsid w:val="0091786F"/>
    <w:rsid w:val="009303B4"/>
    <w:rsid w:val="0093104A"/>
    <w:rsid w:val="00933C8F"/>
    <w:rsid w:val="00936B24"/>
    <w:rsid w:val="00940C62"/>
    <w:rsid w:val="00942718"/>
    <w:rsid w:val="0094379A"/>
    <w:rsid w:val="00944C0D"/>
    <w:rsid w:val="0094772A"/>
    <w:rsid w:val="00957D40"/>
    <w:rsid w:val="00957E89"/>
    <w:rsid w:val="0096058C"/>
    <w:rsid w:val="009652F7"/>
    <w:rsid w:val="00965320"/>
    <w:rsid w:val="00965D49"/>
    <w:rsid w:val="00973CF8"/>
    <w:rsid w:val="0097654B"/>
    <w:rsid w:val="00976EEA"/>
    <w:rsid w:val="00982374"/>
    <w:rsid w:val="009863DA"/>
    <w:rsid w:val="00987A2C"/>
    <w:rsid w:val="00990495"/>
    <w:rsid w:val="009927EC"/>
    <w:rsid w:val="00992F0F"/>
    <w:rsid w:val="00993920"/>
    <w:rsid w:val="00997313"/>
    <w:rsid w:val="009A098F"/>
    <w:rsid w:val="009A1BF6"/>
    <w:rsid w:val="009A7123"/>
    <w:rsid w:val="009B0E10"/>
    <w:rsid w:val="009B1064"/>
    <w:rsid w:val="009B33A9"/>
    <w:rsid w:val="009B448A"/>
    <w:rsid w:val="009B52E3"/>
    <w:rsid w:val="009B56DC"/>
    <w:rsid w:val="009B6147"/>
    <w:rsid w:val="009B70BE"/>
    <w:rsid w:val="009C2008"/>
    <w:rsid w:val="009C6D91"/>
    <w:rsid w:val="009D3F8F"/>
    <w:rsid w:val="009D4F11"/>
    <w:rsid w:val="009D57C8"/>
    <w:rsid w:val="009D5A31"/>
    <w:rsid w:val="009D5F5C"/>
    <w:rsid w:val="009D6AA5"/>
    <w:rsid w:val="009D73AB"/>
    <w:rsid w:val="009E1A44"/>
    <w:rsid w:val="009E257C"/>
    <w:rsid w:val="009E2F89"/>
    <w:rsid w:val="009E4B54"/>
    <w:rsid w:val="009E6093"/>
    <w:rsid w:val="009E6A8B"/>
    <w:rsid w:val="009E6ACE"/>
    <w:rsid w:val="009F05B5"/>
    <w:rsid w:val="009F3F30"/>
    <w:rsid w:val="009F4ED4"/>
    <w:rsid w:val="009F6F59"/>
    <w:rsid w:val="00A01090"/>
    <w:rsid w:val="00A01628"/>
    <w:rsid w:val="00A06F51"/>
    <w:rsid w:val="00A06FE2"/>
    <w:rsid w:val="00A11461"/>
    <w:rsid w:val="00A1514C"/>
    <w:rsid w:val="00A2310D"/>
    <w:rsid w:val="00A23A3C"/>
    <w:rsid w:val="00A23EFF"/>
    <w:rsid w:val="00A24FC4"/>
    <w:rsid w:val="00A25AD9"/>
    <w:rsid w:val="00A277DB"/>
    <w:rsid w:val="00A31452"/>
    <w:rsid w:val="00A34219"/>
    <w:rsid w:val="00A368A4"/>
    <w:rsid w:val="00A36A9E"/>
    <w:rsid w:val="00A36AF0"/>
    <w:rsid w:val="00A37AC9"/>
    <w:rsid w:val="00A40882"/>
    <w:rsid w:val="00A40991"/>
    <w:rsid w:val="00A40ACA"/>
    <w:rsid w:val="00A451E2"/>
    <w:rsid w:val="00A45D4E"/>
    <w:rsid w:val="00A473B9"/>
    <w:rsid w:val="00A50ED8"/>
    <w:rsid w:val="00A52D23"/>
    <w:rsid w:val="00A55A54"/>
    <w:rsid w:val="00A57CA2"/>
    <w:rsid w:val="00A62713"/>
    <w:rsid w:val="00A62A2E"/>
    <w:rsid w:val="00A64F0C"/>
    <w:rsid w:val="00A70308"/>
    <w:rsid w:val="00A752E1"/>
    <w:rsid w:val="00A82838"/>
    <w:rsid w:val="00A8339B"/>
    <w:rsid w:val="00A84327"/>
    <w:rsid w:val="00A85E13"/>
    <w:rsid w:val="00A86569"/>
    <w:rsid w:val="00A86BF2"/>
    <w:rsid w:val="00A91C47"/>
    <w:rsid w:val="00A94551"/>
    <w:rsid w:val="00A969A1"/>
    <w:rsid w:val="00A975EA"/>
    <w:rsid w:val="00AA5353"/>
    <w:rsid w:val="00AA6742"/>
    <w:rsid w:val="00AB02DC"/>
    <w:rsid w:val="00AB0981"/>
    <w:rsid w:val="00AB3071"/>
    <w:rsid w:val="00AB441B"/>
    <w:rsid w:val="00AB6BD5"/>
    <w:rsid w:val="00AC4053"/>
    <w:rsid w:val="00AC530D"/>
    <w:rsid w:val="00AD16BF"/>
    <w:rsid w:val="00AD2EAE"/>
    <w:rsid w:val="00AD3750"/>
    <w:rsid w:val="00AE07FD"/>
    <w:rsid w:val="00AE1C0B"/>
    <w:rsid w:val="00AE344C"/>
    <w:rsid w:val="00AE4E2F"/>
    <w:rsid w:val="00AE5559"/>
    <w:rsid w:val="00AE686A"/>
    <w:rsid w:val="00AF3C85"/>
    <w:rsid w:val="00AF5F82"/>
    <w:rsid w:val="00B0053C"/>
    <w:rsid w:val="00B008FC"/>
    <w:rsid w:val="00B04D68"/>
    <w:rsid w:val="00B06483"/>
    <w:rsid w:val="00B06B44"/>
    <w:rsid w:val="00B073DD"/>
    <w:rsid w:val="00B074DB"/>
    <w:rsid w:val="00B13A7A"/>
    <w:rsid w:val="00B16010"/>
    <w:rsid w:val="00B16E1B"/>
    <w:rsid w:val="00B237C2"/>
    <w:rsid w:val="00B24BD9"/>
    <w:rsid w:val="00B303CD"/>
    <w:rsid w:val="00B31DC6"/>
    <w:rsid w:val="00B32C71"/>
    <w:rsid w:val="00B46286"/>
    <w:rsid w:val="00B52828"/>
    <w:rsid w:val="00B5290C"/>
    <w:rsid w:val="00B5360E"/>
    <w:rsid w:val="00B54860"/>
    <w:rsid w:val="00B548CB"/>
    <w:rsid w:val="00B56A0F"/>
    <w:rsid w:val="00B57549"/>
    <w:rsid w:val="00B576B3"/>
    <w:rsid w:val="00B57DF6"/>
    <w:rsid w:val="00B60419"/>
    <w:rsid w:val="00B624CE"/>
    <w:rsid w:val="00B64D88"/>
    <w:rsid w:val="00B66DEB"/>
    <w:rsid w:val="00B66DF1"/>
    <w:rsid w:val="00B674B0"/>
    <w:rsid w:val="00B70E4E"/>
    <w:rsid w:val="00B71BEC"/>
    <w:rsid w:val="00B7477A"/>
    <w:rsid w:val="00B74C02"/>
    <w:rsid w:val="00B77668"/>
    <w:rsid w:val="00B8781D"/>
    <w:rsid w:val="00B908C9"/>
    <w:rsid w:val="00B9246F"/>
    <w:rsid w:val="00B925C6"/>
    <w:rsid w:val="00B93051"/>
    <w:rsid w:val="00B94E2A"/>
    <w:rsid w:val="00B96944"/>
    <w:rsid w:val="00BA2C26"/>
    <w:rsid w:val="00BA3F86"/>
    <w:rsid w:val="00BA48A6"/>
    <w:rsid w:val="00BA7B9F"/>
    <w:rsid w:val="00BA7C94"/>
    <w:rsid w:val="00BB1335"/>
    <w:rsid w:val="00BB49A9"/>
    <w:rsid w:val="00BB49DA"/>
    <w:rsid w:val="00BC1D84"/>
    <w:rsid w:val="00BC49FA"/>
    <w:rsid w:val="00BC71B6"/>
    <w:rsid w:val="00BD027A"/>
    <w:rsid w:val="00BD119E"/>
    <w:rsid w:val="00BD2A07"/>
    <w:rsid w:val="00BD33F6"/>
    <w:rsid w:val="00BD6C00"/>
    <w:rsid w:val="00BE0282"/>
    <w:rsid w:val="00BE24D6"/>
    <w:rsid w:val="00BE5252"/>
    <w:rsid w:val="00BE6493"/>
    <w:rsid w:val="00BE66F1"/>
    <w:rsid w:val="00BE67A5"/>
    <w:rsid w:val="00BF3F79"/>
    <w:rsid w:val="00BF4D10"/>
    <w:rsid w:val="00C07786"/>
    <w:rsid w:val="00C10C56"/>
    <w:rsid w:val="00C11B10"/>
    <w:rsid w:val="00C20250"/>
    <w:rsid w:val="00C23BD3"/>
    <w:rsid w:val="00C23DBF"/>
    <w:rsid w:val="00C25863"/>
    <w:rsid w:val="00C272E4"/>
    <w:rsid w:val="00C337FE"/>
    <w:rsid w:val="00C36022"/>
    <w:rsid w:val="00C36D0C"/>
    <w:rsid w:val="00C40534"/>
    <w:rsid w:val="00C40B66"/>
    <w:rsid w:val="00C42303"/>
    <w:rsid w:val="00C432FB"/>
    <w:rsid w:val="00C456D8"/>
    <w:rsid w:val="00C46312"/>
    <w:rsid w:val="00C46E4B"/>
    <w:rsid w:val="00C50FC3"/>
    <w:rsid w:val="00C53957"/>
    <w:rsid w:val="00C57416"/>
    <w:rsid w:val="00C57B2D"/>
    <w:rsid w:val="00C57CA9"/>
    <w:rsid w:val="00C61DB7"/>
    <w:rsid w:val="00C625B0"/>
    <w:rsid w:val="00C62653"/>
    <w:rsid w:val="00C632C5"/>
    <w:rsid w:val="00C6485B"/>
    <w:rsid w:val="00C70253"/>
    <w:rsid w:val="00C72360"/>
    <w:rsid w:val="00C74B0C"/>
    <w:rsid w:val="00C777B0"/>
    <w:rsid w:val="00C77EFC"/>
    <w:rsid w:val="00C80D8E"/>
    <w:rsid w:val="00C817C3"/>
    <w:rsid w:val="00C92642"/>
    <w:rsid w:val="00C934EF"/>
    <w:rsid w:val="00C9372B"/>
    <w:rsid w:val="00CA3E5B"/>
    <w:rsid w:val="00CA544F"/>
    <w:rsid w:val="00CA67BC"/>
    <w:rsid w:val="00CB00CB"/>
    <w:rsid w:val="00CB04F7"/>
    <w:rsid w:val="00CB349C"/>
    <w:rsid w:val="00CB373B"/>
    <w:rsid w:val="00CC27DD"/>
    <w:rsid w:val="00CC45F1"/>
    <w:rsid w:val="00CC4B68"/>
    <w:rsid w:val="00CC6EA6"/>
    <w:rsid w:val="00CC72C8"/>
    <w:rsid w:val="00CC7AA8"/>
    <w:rsid w:val="00CC7BCC"/>
    <w:rsid w:val="00CD1A16"/>
    <w:rsid w:val="00CD6947"/>
    <w:rsid w:val="00CD749B"/>
    <w:rsid w:val="00CE1299"/>
    <w:rsid w:val="00CE2CE0"/>
    <w:rsid w:val="00CE42F3"/>
    <w:rsid w:val="00CE4DC5"/>
    <w:rsid w:val="00CE5878"/>
    <w:rsid w:val="00CE6AF8"/>
    <w:rsid w:val="00CF7788"/>
    <w:rsid w:val="00D03570"/>
    <w:rsid w:val="00D04395"/>
    <w:rsid w:val="00D06F6E"/>
    <w:rsid w:val="00D1162A"/>
    <w:rsid w:val="00D11C18"/>
    <w:rsid w:val="00D158E0"/>
    <w:rsid w:val="00D17639"/>
    <w:rsid w:val="00D21C08"/>
    <w:rsid w:val="00D22E11"/>
    <w:rsid w:val="00D26B6F"/>
    <w:rsid w:val="00D318B5"/>
    <w:rsid w:val="00D3292E"/>
    <w:rsid w:val="00D338A8"/>
    <w:rsid w:val="00D4003A"/>
    <w:rsid w:val="00D40780"/>
    <w:rsid w:val="00D434BC"/>
    <w:rsid w:val="00D43F29"/>
    <w:rsid w:val="00D4597F"/>
    <w:rsid w:val="00D50022"/>
    <w:rsid w:val="00D51AED"/>
    <w:rsid w:val="00D526DE"/>
    <w:rsid w:val="00D60FDC"/>
    <w:rsid w:val="00D669E4"/>
    <w:rsid w:val="00D72393"/>
    <w:rsid w:val="00D7401F"/>
    <w:rsid w:val="00D815E2"/>
    <w:rsid w:val="00D82B74"/>
    <w:rsid w:val="00D837EB"/>
    <w:rsid w:val="00D83E11"/>
    <w:rsid w:val="00D8624B"/>
    <w:rsid w:val="00D866AF"/>
    <w:rsid w:val="00D87B90"/>
    <w:rsid w:val="00D93DC6"/>
    <w:rsid w:val="00D96FE7"/>
    <w:rsid w:val="00DA3B16"/>
    <w:rsid w:val="00DA6571"/>
    <w:rsid w:val="00DA7D18"/>
    <w:rsid w:val="00DB17C3"/>
    <w:rsid w:val="00DB2A0C"/>
    <w:rsid w:val="00DB2ABD"/>
    <w:rsid w:val="00DB2F2E"/>
    <w:rsid w:val="00DB4271"/>
    <w:rsid w:val="00DB6814"/>
    <w:rsid w:val="00DC1014"/>
    <w:rsid w:val="00DC2925"/>
    <w:rsid w:val="00DC30BF"/>
    <w:rsid w:val="00DC58B2"/>
    <w:rsid w:val="00DC5BAA"/>
    <w:rsid w:val="00DD2702"/>
    <w:rsid w:val="00DD3B8F"/>
    <w:rsid w:val="00DD7213"/>
    <w:rsid w:val="00DD7ACF"/>
    <w:rsid w:val="00DE18D7"/>
    <w:rsid w:val="00DE2E3A"/>
    <w:rsid w:val="00DE30EF"/>
    <w:rsid w:val="00DE3D9A"/>
    <w:rsid w:val="00DE46C1"/>
    <w:rsid w:val="00DE4CB7"/>
    <w:rsid w:val="00DE6BD2"/>
    <w:rsid w:val="00DF60CD"/>
    <w:rsid w:val="00DF6173"/>
    <w:rsid w:val="00E14B99"/>
    <w:rsid w:val="00E159AB"/>
    <w:rsid w:val="00E20094"/>
    <w:rsid w:val="00E220A9"/>
    <w:rsid w:val="00E26338"/>
    <w:rsid w:val="00E278A0"/>
    <w:rsid w:val="00E32F79"/>
    <w:rsid w:val="00E350A7"/>
    <w:rsid w:val="00E35FFE"/>
    <w:rsid w:val="00E37EB4"/>
    <w:rsid w:val="00E41CE7"/>
    <w:rsid w:val="00E42AB0"/>
    <w:rsid w:val="00E43469"/>
    <w:rsid w:val="00E4681A"/>
    <w:rsid w:val="00E51107"/>
    <w:rsid w:val="00E5309A"/>
    <w:rsid w:val="00E5332C"/>
    <w:rsid w:val="00E53BE6"/>
    <w:rsid w:val="00E54922"/>
    <w:rsid w:val="00E558AD"/>
    <w:rsid w:val="00E6196F"/>
    <w:rsid w:val="00E71B6C"/>
    <w:rsid w:val="00E7560B"/>
    <w:rsid w:val="00E75A40"/>
    <w:rsid w:val="00E763D5"/>
    <w:rsid w:val="00E800F5"/>
    <w:rsid w:val="00E8047A"/>
    <w:rsid w:val="00E91C00"/>
    <w:rsid w:val="00E94439"/>
    <w:rsid w:val="00E963BA"/>
    <w:rsid w:val="00E97EF3"/>
    <w:rsid w:val="00EA0CC5"/>
    <w:rsid w:val="00EA638F"/>
    <w:rsid w:val="00EA752F"/>
    <w:rsid w:val="00EA7CF3"/>
    <w:rsid w:val="00EB53CE"/>
    <w:rsid w:val="00EB7818"/>
    <w:rsid w:val="00EC07A5"/>
    <w:rsid w:val="00EC3A47"/>
    <w:rsid w:val="00EC5901"/>
    <w:rsid w:val="00EC7C28"/>
    <w:rsid w:val="00EC7E63"/>
    <w:rsid w:val="00ED024E"/>
    <w:rsid w:val="00ED1644"/>
    <w:rsid w:val="00ED3017"/>
    <w:rsid w:val="00ED3DFD"/>
    <w:rsid w:val="00ED4A5C"/>
    <w:rsid w:val="00ED53B3"/>
    <w:rsid w:val="00ED7E58"/>
    <w:rsid w:val="00EE0F10"/>
    <w:rsid w:val="00EE2CED"/>
    <w:rsid w:val="00EE3260"/>
    <w:rsid w:val="00EE46BA"/>
    <w:rsid w:val="00EE4AF4"/>
    <w:rsid w:val="00EE576F"/>
    <w:rsid w:val="00EE79BE"/>
    <w:rsid w:val="00EF1FDA"/>
    <w:rsid w:val="00EF201E"/>
    <w:rsid w:val="00EF5114"/>
    <w:rsid w:val="00EF66DD"/>
    <w:rsid w:val="00EF78A7"/>
    <w:rsid w:val="00F00225"/>
    <w:rsid w:val="00F02CB9"/>
    <w:rsid w:val="00F04013"/>
    <w:rsid w:val="00F045D2"/>
    <w:rsid w:val="00F057D3"/>
    <w:rsid w:val="00F11F54"/>
    <w:rsid w:val="00F12CA4"/>
    <w:rsid w:val="00F17601"/>
    <w:rsid w:val="00F177A1"/>
    <w:rsid w:val="00F21940"/>
    <w:rsid w:val="00F219B6"/>
    <w:rsid w:val="00F23CD4"/>
    <w:rsid w:val="00F23FAC"/>
    <w:rsid w:val="00F24A02"/>
    <w:rsid w:val="00F25E74"/>
    <w:rsid w:val="00F30B62"/>
    <w:rsid w:val="00F3135A"/>
    <w:rsid w:val="00F371C7"/>
    <w:rsid w:val="00F5121C"/>
    <w:rsid w:val="00F51388"/>
    <w:rsid w:val="00F5253E"/>
    <w:rsid w:val="00F52E33"/>
    <w:rsid w:val="00F54AC5"/>
    <w:rsid w:val="00F632C5"/>
    <w:rsid w:val="00F67336"/>
    <w:rsid w:val="00F70128"/>
    <w:rsid w:val="00F70176"/>
    <w:rsid w:val="00F712A0"/>
    <w:rsid w:val="00F7148B"/>
    <w:rsid w:val="00F72D4B"/>
    <w:rsid w:val="00F73087"/>
    <w:rsid w:val="00F757F1"/>
    <w:rsid w:val="00F762C2"/>
    <w:rsid w:val="00F7771F"/>
    <w:rsid w:val="00F8503C"/>
    <w:rsid w:val="00F85F79"/>
    <w:rsid w:val="00F86656"/>
    <w:rsid w:val="00F87397"/>
    <w:rsid w:val="00F918B3"/>
    <w:rsid w:val="00F92510"/>
    <w:rsid w:val="00F96E16"/>
    <w:rsid w:val="00FA2F83"/>
    <w:rsid w:val="00FB1231"/>
    <w:rsid w:val="00FB4604"/>
    <w:rsid w:val="00FB5C9A"/>
    <w:rsid w:val="00FB77DA"/>
    <w:rsid w:val="00FC126C"/>
    <w:rsid w:val="00FC1721"/>
    <w:rsid w:val="00FC2ED6"/>
    <w:rsid w:val="00FC36BE"/>
    <w:rsid w:val="00FC5123"/>
    <w:rsid w:val="00FC5C28"/>
    <w:rsid w:val="00FD149F"/>
    <w:rsid w:val="00FD3C21"/>
    <w:rsid w:val="00FD4051"/>
    <w:rsid w:val="00FD7BC8"/>
    <w:rsid w:val="00FE1736"/>
    <w:rsid w:val="00FE1B14"/>
    <w:rsid w:val="00FE1C6E"/>
    <w:rsid w:val="00FE30B9"/>
    <w:rsid w:val="00FE3A7A"/>
    <w:rsid w:val="00FE7758"/>
    <w:rsid w:val="00FE7ADC"/>
    <w:rsid w:val="00FF217F"/>
    <w:rsid w:val="00FF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70537"/>
    <w:rPr>
      <w:rFonts w:ascii="Cambria" w:eastAsia="MS Mincho" w:hAnsi="Cambria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1"/>
    <w:uiPriority w:val="99"/>
    <w:qFormat/>
    <w:rsid w:val="00270537"/>
    <w:pPr>
      <w:keepNext/>
      <w:pageBreakBefore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uiPriority w:val="99"/>
    <w:qFormat/>
    <w:rsid w:val="00270537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uiPriority w:val="99"/>
    <w:qFormat/>
    <w:rsid w:val="00270537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uiPriority w:val="99"/>
    <w:qFormat/>
    <w:rsid w:val="00270537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rFonts w:ascii="Times New Roman" w:eastAsia="Times New Roman" w:hAnsi="Times New Roman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270537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270537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aliases w:val="Заголовок x.x"/>
    <w:basedOn w:val="a0"/>
    <w:next w:val="a0"/>
    <w:link w:val="70"/>
    <w:uiPriority w:val="99"/>
    <w:qFormat/>
    <w:rsid w:val="0027053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0"/>
    <w:next w:val="a0"/>
    <w:link w:val="80"/>
    <w:uiPriority w:val="99"/>
    <w:qFormat/>
    <w:rsid w:val="0027053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70537"/>
    <w:pPr>
      <w:numPr>
        <w:ilvl w:val="8"/>
        <w:numId w:val="1"/>
      </w:numPr>
      <w:spacing w:before="240" w:after="60"/>
      <w:outlineLvl w:val="8"/>
    </w:pPr>
    <w:rPr>
      <w:rFonts w:eastAsia="Times New Roman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Абзац"/>
    <w:basedOn w:val="a0"/>
    <w:link w:val="a5"/>
    <w:rsid w:val="00270537"/>
    <w:pPr>
      <w:spacing w:before="120" w:after="60"/>
      <w:ind w:firstLine="567"/>
      <w:jc w:val="both"/>
    </w:pPr>
    <w:rPr>
      <w:rFonts w:ascii="Times New Roman" w:eastAsia="Times New Roman" w:hAnsi="Times New Roman"/>
    </w:rPr>
  </w:style>
  <w:style w:type="character" w:customStyle="1" w:styleId="a5">
    <w:name w:val="Абзац Знак"/>
    <w:link w:val="a1"/>
    <w:locked/>
    <w:rsid w:val="00270537"/>
    <w:rPr>
      <w:sz w:val="24"/>
      <w:szCs w:val="24"/>
      <w:lang w:val="ru-RU" w:eastAsia="ru-RU" w:bidi="ar-SA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"/>
    <w:rsid w:val="00270537"/>
    <w:rPr>
      <w:b/>
      <w:bCs/>
      <w:caps/>
      <w:kern w:val="32"/>
      <w:sz w:val="28"/>
      <w:szCs w:val="28"/>
      <w:lang w:val="ru-RU" w:eastAsia="ru-RU" w:bidi="ar-SA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270537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rsid w:val="00270537"/>
    <w:rPr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rsid w:val="00270537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270537"/>
    <w:rPr>
      <w:rFonts w:ascii="Calibri" w:hAnsi="Calibri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link w:val="6"/>
    <w:rsid w:val="00270537"/>
    <w:rPr>
      <w:rFonts w:ascii="Calibri" w:hAnsi="Calibri"/>
      <w:b/>
      <w:bCs/>
      <w:lang w:bidi="ar-SA"/>
    </w:rPr>
  </w:style>
  <w:style w:type="character" w:customStyle="1" w:styleId="70">
    <w:name w:val="Заголовок 7 Знак"/>
    <w:aliases w:val="Заголовок x.x Знак"/>
    <w:link w:val="7"/>
    <w:rsid w:val="00270537"/>
    <w:rPr>
      <w:rFonts w:ascii="Calibri" w:hAnsi="Calibri"/>
      <w:sz w:val="24"/>
      <w:szCs w:val="24"/>
      <w:lang w:bidi="ar-SA"/>
    </w:rPr>
  </w:style>
  <w:style w:type="character" w:customStyle="1" w:styleId="80">
    <w:name w:val="Заголовок 8 Знак"/>
    <w:link w:val="8"/>
    <w:rsid w:val="00270537"/>
    <w:rPr>
      <w:rFonts w:ascii="Calibri" w:hAnsi="Calibri"/>
      <w:i/>
      <w:iCs/>
      <w:sz w:val="24"/>
      <w:szCs w:val="24"/>
      <w:lang w:bidi="ar-SA"/>
    </w:rPr>
  </w:style>
  <w:style w:type="character" w:customStyle="1" w:styleId="90">
    <w:name w:val="Заголовок 9 Знак"/>
    <w:link w:val="9"/>
    <w:rsid w:val="00270537"/>
    <w:rPr>
      <w:rFonts w:ascii="Cambria" w:hAnsi="Cambria"/>
      <w:lang w:bidi="ar-SA"/>
    </w:rPr>
  </w:style>
  <w:style w:type="paragraph" w:customStyle="1" w:styleId="ConsPlusTitle">
    <w:name w:val="ConsPlusTitle"/>
    <w:rsid w:val="002705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annotation text"/>
    <w:basedOn w:val="a0"/>
    <w:link w:val="a7"/>
    <w:semiHidden/>
    <w:unhideWhenUsed/>
    <w:rsid w:val="00270537"/>
  </w:style>
  <w:style w:type="character" w:customStyle="1" w:styleId="a7">
    <w:name w:val="Текст примечания Знак"/>
    <w:link w:val="a6"/>
    <w:semiHidden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8">
    <w:name w:val="annotation subject"/>
    <w:basedOn w:val="a6"/>
    <w:next w:val="a6"/>
    <w:link w:val="a9"/>
    <w:semiHidden/>
    <w:unhideWhenUsed/>
    <w:rsid w:val="00270537"/>
    <w:rPr>
      <w:b/>
      <w:bCs/>
      <w:sz w:val="20"/>
      <w:szCs w:val="20"/>
    </w:rPr>
  </w:style>
  <w:style w:type="character" w:customStyle="1" w:styleId="a9">
    <w:name w:val="Тема примечания Знак"/>
    <w:link w:val="a8"/>
    <w:semiHidden/>
    <w:rsid w:val="00270537"/>
    <w:rPr>
      <w:rFonts w:ascii="Cambria" w:eastAsia="MS Mincho" w:hAnsi="Cambria"/>
      <w:b/>
      <w:bCs/>
      <w:lang w:val="ru-RU" w:eastAsia="ru-RU" w:bidi="ar-SA"/>
    </w:rPr>
  </w:style>
  <w:style w:type="paragraph" w:styleId="aa">
    <w:name w:val="Balloon Text"/>
    <w:basedOn w:val="a0"/>
    <w:link w:val="ab"/>
    <w:semiHidden/>
    <w:unhideWhenUsed/>
    <w:rsid w:val="00270537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semiHidden/>
    <w:rsid w:val="00270537"/>
    <w:rPr>
      <w:rFonts w:ascii="Lucida Grande CY" w:eastAsia="MS Mincho" w:hAnsi="Lucida Grande CY" w:cs="Lucida Grande CY"/>
      <w:sz w:val="18"/>
      <w:szCs w:val="18"/>
      <w:lang w:val="ru-RU" w:eastAsia="ru-RU" w:bidi="ar-SA"/>
    </w:rPr>
  </w:style>
  <w:style w:type="paragraph" w:styleId="ac">
    <w:name w:val="header"/>
    <w:basedOn w:val="a0"/>
    <w:link w:val="ad"/>
    <w:unhideWhenUsed/>
    <w:rsid w:val="002705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e">
    <w:name w:val="footer"/>
    <w:basedOn w:val="a0"/>
    <w:link w:val="af"/>
    <w:unhideWhenUsed/>
    <w:rsid w:val="002705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character" w:styleId="af0">
    <w:name w:val="page number"/>
    <w:semiHidden/>
    <w:unhideWhenUsed/>
    <w:rsid w:val="00270537"/>
  </w:style>
  <w:style w:type="paragraph" w:styleId="a">
    <w:name w:val="List"/>
    <w:basedOn w:val="a0"/>
    <w:link w:val="af1"/>
    <w:uiPriority w:val="99"/>
    <w:rsid w:val="00270537"/>
    <w:pPr>
      <w:numPr>
        <w:numId w:val="2"/>
      </w:numPr>
      <w:spacing w:after="60"/>
      <w:jc w:val="both"/>
    </w:pPr>
    <w:rPr>
      <w:rFonts w:ascii="Times New Roman" w:eastAsia="Times New Roman" w:hAnsi="Times New Roman"/>
    </w:rPr>
  </w:style>
  <w:style w:type="character" w:customStyle="1" w:styleId="af1">
    <w:name w:val="Список Знак"/>
    <w:link w:val="a"/>
    <w:uiPriority w:val="99"/>
    <w:locked/>
    <w:rsid w:val="00270537"/>
    <w:rPr>
      <w:sz w:val="24"/>
      <w:szCs w:val="24"/>
      <w:lang w:bidi="ar-SA"/>
    </w:rPr>
  </w:style>
  <w:style w:type="paragraph" w:customStyle="1" w:styleId="af2">
    <w:name w:val="Ячейка таблицы"/>
    <w:basedOn w:val="21"/>
    <w:link w:val="af3"/>
    <w:qFormat/>
    <w:rsid w:val="00270537"/>
    <w:pPr>
      <w:suppressAutoHyphens/>
    </w:pPr>
    <w:rPr>
      <w:rFonts w:ascii="Arial" w:eastAsia="Times New Roman" w:hAnsi="Arial" w:cs="Arial"/>
      <w:sz w:val="20"/>
      <w:szCs w:val="32"/>
      <w:lang w:eastAsia="ar-SA"/>
    </w:rPr>
  </w:style>
  <w:style w:type="paragraph" w:customStyle="1" w:styleId="21">
    <w:name w:val="Средняя сетка 21"/>
    <w:qFormat/>
    <w:rsid w:val="00270537"/>
    <w:rPr>
      <w:rFonts w:ascii="Cambria" w:eastAsia="MS Mincho" w:hAnsi="Cambria"/>
      <w:sz w:val="24"/>
      <w:szCs w:val="24"/>
    </w:rPr>
  </w:style>
  <w:style w:type="character" w:customStyle="1" w:styleId="af3">
    <w:name w:val="Ячейка таблицы Знак"/>
    <w:link w:val="af2"/>
    <w:rsid w:val="00270537"/>
    <w:rPr>
      <w:rFonts w:ascii="Arial" w:hAnsi="Arial" w:cs="Arial"/>
      <w:szCs w:val="32"/>
      <w:lang w:val="ru-RU" w:eastAsia="ar-SA" w:bidi="ar-SA"/>
    </w:rPr>
  </w:style>
  <w:style w:type="paragraph" w:styleId="af4">
    <w:name w:val="Document Map"/>
    <w:basedOn w:val="a0"/>
    <w:link w:val="af5"/>
    <w:semiHidden/>
    <w:unhideWhenUsed/>
    <w:rsid w:val="00270537"/>
    <w:rPr>
      <w:rFonts w:ascii="Lucida Grande CY" w:hAnsi="Lucida Grande CY" w:cs="Lucida Grande CY"/>
    </w:rPr>
  </w:style>
  <w:style w:type="character" w:customStyle="1" w:styleId="af5">
    <w:name w:val="Схема документа Знак"/>
    <w:link w:val="af4"/>
    <w:semiHidden/>
    <w:rsid w:val="00270537"/>
    <w:rPr>
      <w:rFonts w:ascii="Lucida Grande CY" w:eastAsia="MS Mincho" w:hAnsi="Lucida Grande CY" w:cs="Lucida Grande CY"/>
      <w:sz w:val="24"/>
      <w:szCs w:val="24"/>
      <w:lang w:val="ru-RU" w:eastAsia="ru-RU" w:bidi="ar-SA"/>
    </w:rPr>
  </w:style>
  <w:style w:type="character" w:styleId="af6">
    <w:name w:val="annotation reference"/>
    <w:rsid w:val="000A45D2"/>
    <w:rPr>
      <w:sz w:val="18"/>
      <w:szCs w:val="18"/>
    </w:rPr>
  </w:style>
  <w:style w:type="character" w:customStyle="1" w:styleId="af7">
    <w:name w:val="Стиль пункта схемы Знак"/>
    <w:link w:val="af8"/>
    <w:locked/>
    <w:rsid w:val="00554925"/>
    <w:rPr>
      <w:sz w:val="28"/>
      <w:szCs w:val="28"/>
    </w:rPr>
  </w:style>
  <w:style w:type="paragraph" w:customStyle="1" w:styleId="af8">
    <w:name w:val="Стиль пункта схемы"/>
    <w:basedOn w:val="a0"/>
    <w:link w:val="af7"/>
    <w:rsid w:val="00554925"/>
    <w:pPr>
      <w:autoSpaceDE w:val="0"/>
      <w:autoSpaceDN w:val="0"/>
      <w:adjustRightInd w:val="0"/>
      <w:spacing w:line="360" w:lineRule="auto"/>
      <w:ind w:firstLine="68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FE1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2">
    <w:name w:val="Сетка таблицы светлая1"/>
    <w:qFormat/>
    <w:rsid w:val="00062BD4"/>
    <w:rPr>
      <w:b/>
      <w:sz w:val="24"/>
      <w:u w:val="single"/>
    </w:rPr>
  </w:style>
  <w:style w:type="paragraph" w:customStyle="1" w:styleId="-11">
    <w:name w:val="Цветной список - Акцент 11"/>
    <w:basedOn w:val="a0"/>
    <w:qFormat/>
    <w:rsid w:val="00062BD4"/>
    <w:pPr>
      <w:suppressAutoHyphens/>
      <w:ind w:left="720" w:firstLine="709"/>
      <w:contextualSpacing/>
      <w:jc w:val="both"/>
    </w:pPr>
    <w:rPr>
      <w:rFonts w:ascii="Arial" w:eastAsia="Times New Roman" w:hAnsi="Arial" w:cs="Arial"/>
      <w:szCs w:val="16"/>
      <w:lang w:eastAsia="ar-SA"/>
    </w:rPr>
  </w:style>
  <w:style w:type="paragraph" w:customStyle="1" w:styleId="10">
    <w:name w:val="Список 1)"/>
    <w:basedOn w:val="a0"/>
    <w:uiPriority w:val="99"/>
    <w:rsid w:val="00FE3A7A"/>
    <w:pPr>
      <w:numPr>
        <w:numId w:val="29"/>
      </w:numPr>
      <w:spacing w:after="6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6578</Words>
  <Characters>37498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43989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Анна_Серпова</dc:creator>
  <cp:keywords/>
  <cp:lastModifiedBy>Kartasheva</cp:lastModifiedBy>
  <cp:revision>9</cp:revision>
  <cp:lastPrinted>2012-11-01T22:07:00Z</cp:lastPrinted>
  <dcterms:created xsi:type="dcterms:W3CDTF">2019-08-29T13:59:00Z</dcterms:created>
  <dcterms:modified xsi:type="dcterms:W3CDTF">2022-09-16T12:36:00Z</dcterms:modified>
</cp:coreProperties>
</file>